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72B2D" w14:textId="5902C113" w:rsidR="00E62FCE" w:rsidRDefault="00E62FCE" w:rsidP="00E62FCE">
      <w:pPr>
        <w:pStyle w:val="BodyText"/>
        <w:spacing w:before="120" w:after="120"/>
        <w:jc w:val="left"/>
        <w:rPr>
          <w:rFonts w:ascii="Arial" w:hAnsi="Arial" w:cs="Arial"/>
          <w:b w:val="0"/>
          <w:i/>
          <w:sz w:val="18"/>
        </w:rPr>
      </w:pPr>
    </w:p>
    <w:p w14:paraId="2ECC1722" w14:textId="0477E5E4" w:rsidR="00BA39A9" w:rsidRPr="00E62FCE" w:rsidRDefault="00E62FCE" w:rsidP="00E62FCE">
      <w:pPr>
        <w:pStyle w:val="BodyText"/>
        <w:numPr>
          <w:ilvl w:val="0"/>
          <w:numId w:val="33"/>
        </w:numPr>
        <w:spacing w:before="120" w:after="120"/>
        <w:ind w:left="-142" w:hanging="284"/>
        <w:jc w:val="left"/>
        <w:rPr>
          <w:rFonts w:ascii="Arial" w:hAnsi="Arial" w:cs="Arial"/>
          <w:b w:val="0"/>
          <w:sz w:val="22"/>
        </w:rPr>
      </w:pPr>
      <w:r w:rsidRPr="00E62FCE">
        <w:rPr>
          <w:rFonts w:ascii="Arial" w:hAnsi="Arial" w:cs="Arial"/>
          <w:b w:val="0"/>
          <w:sz w:val="22"/>
        </w:rPr>
        <w:t>Please type your information</w:t>
      </w:r>
      <w:r>
        <w:rPr>
          <w:rFonts w:ascii="Arial" w:hAnsi="Arial" w:cs="Arial"/>
          <w:b w:val="0"/>
          <w:sz w:val="22"/>
        </w:rPr>
        <w:t xml:space="preserve"> in the fields below</w:t>
      </w:r>
    </w:p>
    <w:p w14:paraId="211ECE88" w14:textId="12896AB2" w:rsidR="00F71552" w:rsidRPr="007D4404" w:rsidRDefault="00F71552" w:rsidP="00E62FCE">
      <w:pPr>
        <w:spacing w:before="240"/>
        <w:ind w:right="-380" w:hanging="426"/>
        <w:rPr>
          <w:rFonts w:ascii="Arial" w:hAnsi="Arial" w:cs="Arial"/>
          <w:b/>
        </w:rPr>
      </w:pPr>
      <w:r w:rsidRPr="007D4404">
        <w:rPr>
          <w:rFonts w:ascii="Arial" w:hAnsi="Arial" w:cs="Arial"/>
          <w:b/>
        </w:rPr>
        <w:t>APPLICANT (STUDENT)</w:t>
      </w:r>
      <w:r w:rsidR="00EA475A" w:rsidRPr="007D4404">
        <w:rPr>
          <w:rFonts w:ascii="Arial" w:hAnsi="Arial" w:cs="Arial"/>
          <w:b/>
        </w:rPr>
        <w:t xml:space="preserve"> DETAILS</w:t>
      </w:r>
    </w:p>
    <w:p w14:paraId="35E6039C" w14:textId="6360CB56" w:rsidR="00F71552" w:rsidRPr="007D4404" w:rsidRDefault="00F71552" w:rsidP="00F17A19">
      <w:pPr>
        <w:ind w:left="-426" w:right="-380"/>
        <w:rPr>
          <w:rFonts w:ascii="Arial" w:hAnsi="Arial" w:cs="Arial"/>
          <w:b/>
          <w:sz w:val="1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313"/>
        <w:gridCol w:w="3569"/>
        <w:gridCol w:w="278"/>
        <w:gridCol w:w="4432"/>
      </w:tblGrid>
      <w:tr w:rsidR="00771225" w:rsidRPr="007D4404" w14:paraId="360A73EC" w14:textId="77777777" w:rsidTr="009E040D">
        <w:tc>
          <w:tcPr>
            <w:tcW w:w="765" w:type="dxa"/>
            <w:tcBorders>
              <w:bottom w:val="dashSmallGap" w:sz="4" w:space="0" w:color="auto"/>
            </w:tcBorders>
          </w:tcPr>
          <w:p w14:paraId="74F5ADA9" w14:textId="5D6944D5" w:rsidR="00771225" w:rsidRPr="007D4404" w:rsidRDefault="00771225" w:rsidP="00771225">
            <w:pPr>
              <w:spacing w:before="60" w:line="360" w:lineRule="auto"/>
              <w:ind w:right="-380"/>
              <w:rPr>
                <w:rFonts w:ascii="Arial" w:hAnsi="Arial" w:cs="Arial"/>
                <w:sz w:val="22"/>
              </w:rPr>
            </w:pPr>
          </w:p>
        </w:tc>
        <w:tc>
          <w:tcPr>
            <w:tcW w:w="313" w:type="dxa"/>
            <w:tcBorders>
              <w:left w:val="nil"/>
            </w:tcBorders>
          </w:tcPr>
          <w:p w14:paraId="2DA47369" w14:textId="77777777" w:rsidR="00771225" w:rsidRPr="007D4404" w:rsidRDefault="00771225" w:rsidP="00771225">
            <w:pPr>
              <w:spacing w:before="60" w:line="360" w:lineRule="auto"/>
              <w:ind w:right="-380"/>
              <w:rPr>
                <w:rFonts w:ascii="Arial" w:hAnsi="Arial" w:cs="Arial"/>
                <w:sz w:val="22"/>
              </w:rPr>
            </w:pPr>
          </w:p>
        </w:tc>
        <w:tc>
          <w:tcPr>
            <w:tcW w:w="3569" w:type="dxa"/>
            <w:tcBorders>
              <w:bottom w:val="dashSmallGap" w:sz="4" w:space="0" w:color="auto"/>
            </w:tcBorders>
          </w:tcPr>
          <w:p w14:paraId="10141286" w14:textId="4B844DAB" w:rsidR="00771225" w:rsidRPr="007D4404" w:rsidRDefault="00771225" w:rsidP="00CA1BAC">
            <w:pPr>
              <w:spacing w:before="60" w:line="360" w:lineRule="auto"/>
              <w:ind w:right="-380"/>
              <w:rPr>
                <w:rFonts w:ascii="Arial" w:hAnsi="Arial" w:cs="Arial"/>
                <w:sz w:val="22"/>
              </w:rPr>
            </w:pPr>
          </w:p>
        </w:tc>
        <w:tc>
          <w:tcPr>
            <w:tcW w:w="278" w:type="dxa"/>
          </w:tcPr>
          <w:p w14:paraId="71ACC635" w14:textId="77777777" w:rsidR="00771225" w:rsidRPr="007D4404" w:rsidRDefault="00771225" w:rsidP="00BA6EB6">
            <w:pPr>
              <w:ind w:right="-380"/>
              <w:jc w:val="center"/>
              <w:rPr>
                <w:rFonts w:ascii="Arial" w:hAnsi="Arial" w:cs="Arial"/>
                <w:szCs w:val="22"/>
              </w:rPr>
            </w:pPr>
          </w:p>
        </w:tc>
        <w:tc>
          <w:tcPr>
            <w:tcW w:w="4432" w:type="dxa"/>
            <w:tcBorders>
              <w:bottom w:val="dashSmallGap" w:sz="4" w:space="0" w:color="auto"/>
            </w:tcBorders>
          </w:tcPr>
          <w:p w14:paraId="6D176855" w14:textId="7441F297" w:rsidR="00771225" w:rsidRPr="007D4404" w:rsidRDefault="00771225" w:rsidP="00CA1BAC">
            <w:pPr>
              <w:spacing w:before="60" w:line="360" w:lineRule="auto"/>
              <w:ind w:right="-380"/>
              <w:rPr>
                <w:rFonts w:ascii="Arial" w:hAnsi="Arial" w:cs="Arial"/>
                <w:sz w:val="22"/>
              </w:rPr>
            </w:pPr>
          </w:p>
        </w:tc>
      </w:tr>
      <w:tr w:rsidR="00771225" w:rsidRPr="007D4404" w14:paraId="1BD8FD78" w14:textId="77777777" w:rsidTr="009E040D">
        <w:tc>
          <w:tcPr>
            <w:tcW w:w="765" w:type="dxa"/>
            <w:tcBorders>
              <w:top w:val="dashSmallGap" w:sz="4" w:space="0" w:color="auto"/>
            </w:tcBorders>
          </w:tcPr>
          <w:p w14:paraId="44B6CCA6" w14:textId="707E41F0" w:rsidR="00771225" w:rsidRPr="007D4404" w:rsidRDefault="00771225" w:rsidP="00771225">
            <w:pPr>
              <w:spacing w:before="40"/>
              <w:ind w:right="-380"/>
              <w:rPr>
                <w:rFonts w:ascii="Arial" w:hAnsi="Arial" w:cs="Arial"/>
                <w:i/>
                <w:sz w:val="16"/>
              </w:rPr>
            </w:pPr>
            <w:r w:rsidRPr="007D4404">
              <w:rPr>
                <w:rFonts w:ascii="Arial" w:hAnsi="Arial" w:cs="Arial"/>
                <w:i/>
                <w:sz w:val="22"/>
                <w:vertAlign w:val="superscript"/>
              </w:rPr>
              <w:t xml:space="preserve">   Title</w:t>
            </w:r>
          </w:p>
        </w:tc>
        <w:tc>
          <w:tcPr>
            <w:tcW w:w="313" w:type="dxa"/>
            <w:tcBorders>
              <w:left w:val="nil"/>
            </w:tcBorders>
          </w:tcPr>
          <w:p w14:paraId="372A03EC" w14:textId="77777777" w:rsidR="00771225" w:rsidRPr="007D4404" w:rsidRDefault="00771225" w:rsidP="00771225">
            <w:pPr>
              <w:spacing w:before="40"/>
              <w:ind w:right="-380"/>
              <w:jc w:val="center"/>
              <w:rPr>
                <w:rFonts w:ascii="Arial" w:hAnsi="Arial" w:cs="Arial"/>
                <w:i/>
                <w:sz w:val="16"/>
              </w:rPr>
            </w:pPr>
          </w:p>
        </w:tc>
        <w:tc>
          <w:tcPr>
            <w:tcW w:w="3569" w:type="dxa"/>
            <w:tcBorders>
              <w:top w:val="dashSmallGap" w:sz="4" w:space="0" w:color="auto"/>
            </w:tcBorders>
          </w:tcPr>
          <w:p w14:paraId="33D5CC2E" w14:textId="7B45931F" w:rsidR="00771225" w:rsidRPr="007D4404" w:rsidRDefault="00771225" w:rsidP="00BA6EB6">
            <w:pPr>
              <w:spacing w:before="40"/>
              <w:ind w:right="-380"/>
              <w:jc w:val="center"/>
              <w:rPr>
                <w:rFonts w:ascii="Arial" w:hAnsi="Arial" w:cs="Arial"/>
                <w:b/>
                <w:i/>
                <w:sz w:val="22"/>
                <w:szCs w:val="22"/>
              </w:rPr>
            </w:pPr>
            <w:r w:rsidRPr="007D4404">
              <w:rPr>
                <w:rFonts w:ascii="Arial" w:hAnsi="Arial" w:cs="Arial"/>
                <w:i/>
                <w:sz w:val="22"/>
                <w:vertAlign w:val="superscript"/>
              </w:rPr>
              <w:t>Family Name</w:t>
            </w:r>
          </w:p>
        </w:tc>
        <w:tc>
          <w:tcPr>
            <w:tcW w:w="278" w:type="dxa"/>
          </w:tcPr>
          <w:p w14:paraId="7BAD91DB" w14:textId="77777777" w:rsidR="00771225" w:rsidRPr="007D4404" w:rsidRDefault="00771225" w:rsidP="00BA6EB6">
            <w:pPr>
              <w:spacing w:before="40"/>
              <w:ind w:right="-380"/>
              <w:jc w:val="center"/>
              <w:rPr>
                <w:rFonts w:ascii="Arial" w:hAnsi="Arial" w:cs="Arial"/>
                <w:b/>
                <w:i/>
                <w:sz w:val="22"/>
                <w:szCs w:val="22"/>
              </w:rPr>
            </w:pPr>
          </w:p>
        </w:tc>
        <w:tc>
          <w:tcPr>
            <w:tcW w:w="4432" w:type="dxa"/>
            <w:tcBorders>
              <w:top w:val="dashSmallGap" w:sz="4" w:space="0" w:color="auto"/>
            </w:tcBorders>
          </w:tcPr>
          <w:p w14:paraId="2C06CC51" w14:textId="4F4741A1" w:rsidR="00771225" w:rsidRPr="007D4404" w:rsidRDefault="00771225" w:rsidP="00BA6EB6">
            <w:pPr>
              <w:spacing w:before="40"/>
              <w:ind w:right="-380"/>
              <w:jc w:val="center"/>
              <w:rPr>
                <w:rFonts w:ascii="Arial" w:hAnsi="Arial" w:cs="Arial"/>
                <w:b/>
                <w:i/>
                <w:sz w:val="22"/>
                <w:szCs w:val="22"/>
              </w:rPr>
            </w:pPr>
            <w:r w:rsidRPr="007D4404">
              <w:rPr>
                <w:rFonts w:ascii="Arial" w:hAnsi="Arial" w:cs="Arial"/>
                <w:i/>
                <w:sz w:val="22"/>
                <w:vertAlign w:val="superscript"/>
              </w:rPr>
              <w:t>Given Names</w:t>
            </w:r>
          </w:p>
        </w:tc>
      </w:tr>
    </w:tbl>
    <w:p w14:paraId="20FA714D" w14:textId="7225672D" w:rsidR="00BA6EB6" w:rsidRPr="007D4404" w:rsidRDefault="002646FF" w:rsidP="005A7F55">
      <w:pPr>
        <w:spacing w:before="120" w:line="360" w:lineRule="auto"/>
        <w:ind w:left="-426" w:right="-380"/>
        <w:rPr>
          <w:rFonts w:ascii="Arial" w:hAnsi="Arial" w:cs="Arial"/>
          <w:b/>
          <w:sz w:val="22"/>
        </w:rPr>
      </w:pPr>
      <w:r w:rsidRPr="007D4404">
        <w:rPr>
          <w:rFonts w:ascii="Arial" w:hAnsi="Arial" w:cs="Arial"/>
          <w:b/>
          <w:sz w:val="22"/>
        </w:rPr>
        <w:t>Home Address</w:t>
      </w:r>
    </w:p>
    <w:tbl>
      <w:tblPr>
        <w:tblStyle w:val="TableGrid"/>
        <w:tblW w:w="0" w:type="auto"/>
        <w:tblInd w:w="-426" w:type="dxa"/>
        <w:tblLook w:val="04A0" w:firstRow="1" w:lastRow="0" w:firstColumn="1" w:lastColumn="0" w:noHBand="0" w:noVBand="1"/>
      </w:tblPr>
      <w:tblGrid>
        <w:gridCol w:w="1986"/>
        <w:gridCol w:w="2835"/>
        <w:gridCol w:w="1809"/>
        <w:gridCol w:w="2810"/>
      </w:tblGrid>
      <w:tr w:rsidR="002646FF" w:rsidRPr="007D4404" w14:paraId="42D66EC7" w14:textId="77777777" w:rsidTr="000B34C7">
        <w:tc>
          <w:tcPr>
            <w:tcW w:w="1986" w:type="dxa"/>
            <w:tcBorders>
              <w:top w:val="nil"/>
              <w:left w:val="nil"/>
              <w:bottom w:val="nil"/>
              <w:right w:val="nil"/>
            </w:tcBorders>
          </w:tcPr>
          <w:p w14:paraId="3928AB99" w14:textId="77777777" w:rsidR="002646FF" w:rsidRPr="007D4404" w:rsidRDefault="002646FF" w:rsidP="00D8562C">
            <w:pPr>
              <w:spacing w:before="120"/>
              <w:ind w:right="48"/>
              <w:rPr>
                <w:rFonts w:ascii="Arial" w:hAnsi="Arial" w:cs="Arial"/>
                <w:sz w:val="20"/>
              </w:rPr>
            </w:pPr>
            <w:r w:rsidRPr="007D4404">
              <w:rPr>
                <w:rFonts w:ascii="Arial" w:hAnsi="Arial" w:cs="Arial"/>
                <w:sz w:val="20"/>
              </w:rPr>
              <w:t>Street</w:t>
            </w:r>
          </w:p>
        </w:tc>
        <w:tc>
          <w:tcPr>
            <w:tcW w:w="7454" w:type="dxa"/>
            <w:gridSpan w:val="3"/>
            <w:tcBorders>
              <w:top w:val="nil"/>
              <w:left w:val="nil"/>
              <w:bottom w:val="dashSmallGap" w:sz="4" w:space="0" w:color="auto"/>
              <w:right w:val="nil"/>
            </w:tcBorders>
          </w:tcPr>
          <w:p w14:paraId="684BE67E" w14:textId="2D6EDD98" w:rsidR="00CA1BAC" w:rsidRPr="007D4404" w:rsidRDefault="00CA1BAC" w:rsidP="00D8562C">
            <w:pPr>
              <w:spacing w:before="60"/>
              <w:ind w:right="-380"/>
              <w:rPr>
                <w:rFonts w:ascii="Arial" w:hAnsi="Arial" w:cs="Arial"/>
                <w:sz w:val="22"/>
              </w:rPr>
            </w:pPr>
          </w:p>
        </w:tc>
      </w:tr>
      <w:tr w:rsidR="002646FF" w:rsidRPr="007D4404" w14:paraId="47A50906" w14:textId="77777777" w:rsidTr="000B34C7">
        <w:tc>
          <w:tcPr>
            <w:tcW w:w="1986" w:type="dxa"/>
            <w:tcBorders>
              <w:top w:val="nil"/>
              <w:left w:val="nil"/>
              <w:bottom w:val="nil"/>
              <w:right w:val="nil"/>
            </w:tcBorders>
            <w:vAlign w:val="bottom"/>
          </w:tcPr>
          <w:p w14:paraId="37649D90" w14:textId="77777777" w:rsidR="002646FF" w:rsidRPr="007D4404" w:rsidRDefault="002646FF" w:rsidP="00D8562C">
            <w:pPr>
              <w:spacing w:before="120"/>
              <w:ind w:right="48"/>
              <w:rPr>
                <w:rFonts w:ascii="Arial" w:hAnsi="Arial" w:cs="Arial"/>
                <w:sz w:val="20"/>
              </w:rPr>
            </w:pPr>
            <w:r w:rsidRPr="007D4404">
              <w:rPr>
                <w:rFonts w:ascii="Arial" w:hAnsi="Arial" w:cs="Arial"/>
                <w:sz w:val="20"/>
              </w:rPr>
              <w:t>Suburb</w:t>
            </w:r>
          </w:p>
        </w:tc>
        <w:tc>
          <w:tcPr>
            <w:tcW w:w="2835" w:type="dxa"/>
            <w:tcBorders>
              <w:top w:val="dashSmallGap" w:sz="4" w:space="0" w:color="auto"/>
              <w:left w:val="nil"/>
              <w:bottom w:val="dashSmallGap" w:sz="4" w:space="0" w:color="auto"/>
              <w:right w:val="nil"/>
            </w:tcBorders>
            <w:vAlign w:val="bottom"/>
          </w:tcPr>
          <w:p w14:paraId="29FD6BEA" w14:textId="77777777" w:rsidR="002646FF" w:rsidRPr="007D4404" w:rsidRDefault="002646FF" w:rsidP="00D8562C">
            <w:pPr>
              <w:spacing w:before="60"/>
              <w:ind w:right="-380"/>
              <w:rPr>
                <w:rFonts w:ascii="Arial" w:hAnsi="Arial" w:cs="Arial"/>
                <w:sz w:val="22"/>
              </w:rPr>
            </w:pPr>
          </w:p>
        </w:tc>
        <w:tc>
          <w:tcPr>
            <w:tcW w:w="1809" w:type="dxa"/>
            <w:tcBorders>
              <w:top w:val="dashSmallGap" w:sz="4" w:space="0" w:color="auto"/>
              <w:left w:val="nil"/>
              <w:bottom w:val="nil"/>
              <w:right w:val="nil"/>
            </w:tcBorders>
            <w:vAlign w:val="bottom"/>
          </w:tcPr>
          <w:p w14:paraId="7A21B83C" w14:textId="77777777" w:rsidR="002646FF" w:rsidRPr="007D4404" w:rsidRDefault="002646FF" w:rsidP="00D8562C">
            <w:pPr>
              <w:spacing w:before="120"/>
              <w:ind w:right="62"/>
              <w:jc w:val="right"/>
              <w:rPr>
                <w:rFonts w:ascii="Arial" w:hAnsi="Arial" w:cs="Arial"/>
                <w:sz w:val="20"/>
              </w:rPr>
            </w:pPr>
            <w:r w:rsidRPr="007D4404">
              <w:rPr>
                <w:rFonts w:ascii="Arial" w:hAnsi="Arial" w:cs="Arial"/>
                <w:sz w:val="20"/>
              </w:rPr>
              <w:t>Post Code</w:t>
            </w:r>
          </w:p>
        </w:tc>
        <w:tc>
          <w:tcPr>
            <w:tcW w:w="2810" w:type="dxa"/>
            <w:tcBorders>
              <w:top w:val="dashSmallGap" w:sz="4" w:space="0" w:color="auto"/>
              <w:left w:val="nil"/>
              <w:bottom w:val="dashSmallGap" w:sz="4" w:space="0" w:color="auto"/>
              <w:right w:val="nil"/>
            </w:tcBorders>
            <w:vAlign w:val="bottom"/>
          </w:tcPr>
          <w:p w14:paraId="7AA5D9E4" w14:textId="77777777" w:rsidR="002646FF" w:rsidRPr="007D4404" w:rsidRDefault="002646FF" w:rsidP="00D8562C">
            <w:pPr>
              <w:spacing w:before="60"/>
              <w:ind w:right="-380"/>
              <w:rPr>
                <w:rFonts w:ascii="Arial" w:hAnsi="Arial" w:cs="Arial"/>
                <w:sz w:val="22"/>
              </w:rPr>
            </w:pPr>
          </w:p>
        </w:tc>
      </w:tr>
      <w:tr w:rsidR="000B34C7" w:rsidRPr="007D4404" w14:paraId="6123108D" w14:textId="77777777" w:rsidTr="000B34C7">
        <w:tc>
          <w:tcPr>
            <w:tcW w:w="1986" w:type="dxa"/>
            <w:tcBorders>
              <w:top w:val="nil"/>
              <w:left w:val="nil"/>
              <w:bottom w:val="nil"/>
              <w:right w:val="nil"/>
            </w:tcBorders>
            <w:vAlign w:val="bottom"/>
          </w:tcPr>
          <w:p w14:paraId="2157F523" w14:textId="77777777" w:rsidR="000B34C7" w:rsidRPr="007D4404" w:rsidRDefault="000B34C7" w:rsidP="00D8562C">
            <w:pPr>
              <w:spacing w:before="120"/>
              <w:ind w:right="48"/>
              <w:rPr>
                <w:rFonts w:ascii="Arial" w:hAnsi="Arial" w:cs="Arial"/>
                <w:sz w:val="20"/>
              </w:rPr>
            </w:pPr>
            <w:r w:rsidRPr="007D4404">
              <w:rPr>
                <w:rFonts w:ascii="Arial" w:hAnsi="Arial" w:cs="Arial"/>
                <w:sz w:val="20"/>
              </w:rPr>
              <w:t>Telephone Number</w:t>
            </w:r>
          </w:p>
        </w:tc>
        <w:tc>
          <w:tcPr>
            <w:tcW w:w="2835" w:type="dxa"/>
            <w:tcBorders>
              <w:top w:val="dashSmallGap" w:sz="4" w:space="0" w:color="auto"/>
              <w:left w:val="nil"/>
              <w:bottom w:val="dashSmallGap" w:sz="4" w:space="0" w:color="auto"/>
              <w:right w:val="nil"/>
            </w:tcBorders>
            <w:vAlign w:val="bottom"/>
          </w:tcPr>
          <w:p w14:paraId="4663FDE8" w14:textId="77777777" w:rsidR="000B34C7" w:rsidRPr="007D4404" w:rsidRDefault="000B34C7" w:rsidP="00D8562C">
            <w:pPr>
              <w:spacing w:before="60"/>
              <w:ind w:right="-380"/>
              <w:rPr>
                <w:rFonts w:ascii="Arial" w:hAnsi="Arial" w:cs="Arial"/>
                <w:sz w:val="22"/>
              </w:rPr>
            </w:pPr>
          </w:p>
        </w:tc>
        <w:tc>
          <w:tcPr>
            <w:tcW w:w="1809" w:type="dxa"/>
            <w:tcBorders>
              <w:top w:val="nil"/>
              <w:left w:val="nil"/>
              <w:bottom w:val="nil"/>
              <w:right w:val="nil"/>
            </w:tcBorders>
            <w:vAlign w:val="bottom"/>
          </w:tcPr>
          <w:p w14:paraId="05107DFC" w14:textId="48BC792A" w:rsidR="000B34C7" w:rsidRPr="007D4404" w:rsidRDefault="000B34C7" w:rsidP="00D8562C">
            <w:pPr>
              <w:spacing w:before="120"/>
              <w:ind w:right="48"/>
              <w:jc w:val="right"/>
              <w:rPr>
                <w:rFonts w:ascii="Arial" w:hAnsi="Arial" w:cs="Arial"/>
                <w:sz w:val="20"/>
              </w:rPr>
            </w:pPr>
            <w:r w:rsidRPr="007D4404">
              <w:rPr>
                <w:rFonts w:ascii="Arial" w:hAnsi="Arial" w:cs="Arial"/>
                <w:sz w:val="20"/>
              </w:rPr>
              <w:t>Resident Status</w:t>
            </w:r>
          </w:p>
        </w:tc>
        <w:tc>
          <w:tcPr>
            <w:tcW w:w="2810" w:type="dxa"/>
            <w:tcBorders>
              <w:top w:val="dashSmallGap" w:sz="4" w:space="0" w:color="auto"/>
              <w:left w:val="nil"/>
              <w:bottom w:val="dashSmallGap" w:sz="4" w:space="0" w:color="auto"/>
              <w:right w:val="nil"/>
            </w:tcBorders>
            <w:vAlign w:val="bottom"/>
          </w:tcPr>
          <w:p w14:paraId="64BDD1B6" w14:textId="77777777" w:rsidR="000B34C7" w:rsidRPr="007D4404" w:rsidRDefault="000B34C7" w:rsidP="00D8562C">
            <w:pPr>
              <w:spacing w:before="60"/>
              <w:ind w:right="-380"/>
              <w:rPr>
                <w:rFonts w:ascii="Arial" w:hAnsi="Arial" w:cs="Arial"/>
                <w:sz w:val="22"/>
              </w:rPr>
            </w:pPr>
          </w:p>
        </w:tc>
      </w:tr>
      <w:tr w:rsidR="0006149D" w:rsidRPr="007D4404" w14:paraId="0BBE5C69" w14:textId="77777777" w:rsidTr="00D8562C">
        <w:tc>
          <w:tcPr>
            <w:tcW w:w="1986" w:type="dxa"/>
            <w:tcBorders>
              <w:top w:val="nil"/>
              <w:left w:val="nil"/>
              <w:bottom w:val="nil"/>
              <w:right w:val="nil"/>
            </w:tcBorders>
            <w:vAlign w:val="bottom"/>
          </w:tcPr>
          <w:p w14:paraId="64CF2D5A" w14:textId="77777777" w:rsidR="0006149D" w:rsidRPr="007D4404" w:rsidRDefault="0006149D" w:rsidP="00D8562C">
            <w:pPr>
              <w:spacing w:before="60"/>
              <w:ind w:right="-380"/>
              <w:rPr>
                <w:rFonts w:ascii="Arial" w:hAnsi="Arial" w:cs="Arial"/>
                <w:sz w:val="20"/>
              </w:rPr>
            </w:pPr>
            <w:r w:rsidRPr="007D4404">
              <w:rPr>
                <w:rFonts w:ascii="Arial" w:hAnsi="Arial" w:cs="Arial"/>
                <w:sz w:val="20"/>
              </w:rPr>
              <w:t>Email Address</w:t>
            </w:r>
          </w:p>
        </w:tc>
        <w:tc>
          <w:tcPr>
            <w:tcW w:w="7454" w:type="dxa"/>
            <w:gridSpan w:val="3"/>
            <w:tcBorders>
              <w:top w:val="nil"/>
              <w:left w:val="nil"/>
              <w:bottom w:val="dashSmallGap" w:sz="4" w:space="0" w:color="auto"/>
              <w:right w:val="nil"/>
            </w:tcBorders>
            <w:vAlign w:val="bottom"/>
          </w:tcPr>
          <w:p w14:paraId="7B0BB8D2" w14:textId="77777777" w:rsidR="0006149D" w:rsidRPr="007D4404" w:rsidRDefault="0006149D" w:rsidP="00D8562C">
            <w:pPr>
              <w:spacing w:before="60"/>
              <w:ind w:right="-380"/>
              <w:rPr>
                <w:rFonts w:ascii="Arial" w:hAnsi="Arial" w:cs="Arial"/>
                <w:sz w:val="22"/>
              </w:rPr>
            </w:pPr>
          </w:p>
        </w:tc>
      </w:tr>
    </w:tbl>
    <w:p w14:paraId="4370B60B" w14:textId="6CB0755A" w:rsidR="00F71552" w:rsidRPr="007D4404" w:rsidRDefault="00F71552" w:rsidP="00D8562C">
      <w:pPr>
        <w:spacing w:before="120"/>
        <w:ind w:left="-426" w:right="-380"/>
        <w:rPr>
          <w:rFonts w:ascii="Arial" w:hAnsi="Arial" w:cs="Arial"/>
          <w:b/>
          <w:sz w:val="22"/>
        </w:rPr>
      </w:pPr>
      <w:r w:rsidRPr="007D4404">
        <w:rPr>
          <w:rFonts w:ascii="Arial" w:hAnsi="Arial" w:cs="Arial"/>
          <w:b/>
          <w:sz w:val="22"/>
        </w:rPr>
        <w:t>Student’s address during term (if different from above)</w:t>
      </w:r>
    </w:p>
    <w:tbl>
      <w:tblPr>
        <w:tblStyle w:val="TableGrid"/>
        <w:tblW w:w="9498" w:type="dxa"/>
        <w:tblInd w:w="-426" w:type="dxa"/>
        <w:tblLook w:val="04A0" w:firstRow="1" w:lastRow="0" w:firstColumn="1" w:lastColumn="0" w:noHBand="0" w:noVBand="1"/>
      </w:tblPr>
      <w:tblGrid>
        <w:gridCol w:w="1986"/>
        <w:gridCol w:w="2835"/>
        <w:gridCol w:w="1584"/>
        <w:gridCol w:w="3093"/>
      </w:tblGrid>
      <w:tr w:rsidR="00F878E0" w:rsidRPr="007D4404" w14:paraId="42DEB1AD" w14:textId="77777777" w:rsidTr="009E040D">
        <w:tc>
          <w:tcPr>
            <w:tcW w:w="1986" w:type="dxa"/>
            <w:tcBorders>
              <w:top w:val="nil"/>
              <w:left w:val="nil"/>
              <w:bottom w:val="nil"/>
              <w:right w:val="nil"/>
            </w:tcBorders>
          </w:tcPr>
          <w:p w14:paraId="1F5FFCF1" w14:textId="77777777" w:rsidR="00F878E0" w:rsidRPr="007D4404" w:rsidRDefault="00F878E0" w:rsidP="00D8562C">
            <w:pPr>
              <w:spacing w:before="120"/>
              <w:ind w:right="48"/>
              <w:rPr>
                <w:rFonts w:ascii="Arial" w:hAnsi="Arial" w:cs="Arial"/>
                <w:sz w:val="20"/>
              </w:rPr>
            </w:pPr>
            <w:r w:rsidRPr="007D4404">
              <w:rPr>
                <w:rFonts w:ascii="Arial" w:hAnsi="Arial" w:cs="Arial"/>
                <w:sz w:val="20"/>
              </w:rPr>
              <w:t>Street</w:t>
            </w:r>
          </w:p>
        </w:tc>
        <w:tc>
          <w:tcPr>
            <w:tcW w:w="7512" w:type="dxa"/>
            <w:gridSpan w:val="3"/>
            <w:tcBorders>
              <w:top w:val="nil"/>
              <w:left w:val="nil"/>
              <w:bottom w:val="dashSmallGap" w:sz="4" w:space="0" w:color="auto"/>
              <w:right w:val="nil"/>
            </w:tcBorders>
          </w:tcPr>
          <w:p w14:paraId="40777C0C" w14:textId="77777777" w:rsidR="00F878E0" w:rsidRPr="007D4404" w:rsidRDefault="00F878E0" w:rsidP="00D8562C">
            <w:pPr>
              <w:spacing w:before="60"/>
              <w:ind w:right="-380"/>
              <w:rPr>
                <w:rFonts w:ascii="Arial" w:hAnsi="Arial" w:cs="Arial"/>
                <w:sz w:val="22"/>
              </w:rPr>
            </w:pPr>
          </w:p>
        </w:tc>
      </w:tr>
      <w:tr w:rsidR="00F878E0" w:rsidRPr="007D4404" w14:paraId="43CF61A8" w14:textId="77777777" w:rsidTr="009E040D">
        <w:tc>
          <w:tcPr>
            <w:tcW w:w="1986" w:type="dxa"/>
            <w:tcBorders>
              <w:top w:val="nil"/>
              <w:left w:val="nil"/>
              <w:bottom w:val="nil"/>
              <w:right w:val="nil"/>
            </w:tcBorders>
            <w:vAlign w:val="bottom"/>
          </w:tcPr>
          <w:p w14:paraId="7453011A" w14:textId="77777777" w:rsidR="00F878E0" w:rsidRPr="007D4404" w:rsidRDefault="00F878E0" w:rsidP="00D8562C">
            <w:pPr>
              <w:spacing w:before="120"/>
              <w:ind w:right="48"/>
              <w:rPr>
                <w:rFonts w:ascii="Arial" w:hAnsi="Arial" w:cs="Arial"/>
                <w:sz w:val="20"/>
              </w:rPr>
            </w:pPr>
            <w:r w:rsidRPr="007D4404">
              <w:rPr>
                <w:rFonts w:ascii="Arial" w:hAnsi="Arial" w:cs="Arial"/>
                <w:sz w:val="20"/>
              </w:rPr>
              <w:t>Suburb</w:t>
            </w:r>
          </w:p>
        </w:tc>
        <w:tc>
          <w:tcPr>
            <w:tcW w:w="2835" w:type="dxa"/>
            <w:tcBorders>
              <w:top w:val="dashSmallGap" w:sz="4" w:space="0" w:color="auto"/>
              <w:left w:val="nil"/>
              <w:bottom w:val="dashSmallGap" w:sz="4" w:space="0" w:color="auto"/>
              <w:right w:val="nil"/>
            </w:tcBorders>
            <w:vAlign w:val="bottom"/>
          </w:tcPr>
          <w:p w14:paraId="2F5E38AF" w14:textId="77777777" w:rsidR="00F878E0" w:rsidRPr="007D4404" w:rsidRDefault="00F878E0" w:rsidP="00D8562C">
            <w:pPr>
              <w:spacing w:before="60"/>
              <w:ind w:right="-380"/>
              <w:rPr>
                <w:rFonts w:ascii="Arial" w:hAnsi="Arial" w:cs="Arial"/>
                <w:sz w:val="22"/>
              </w:rPr>
            </w:pPr>
          </w:p>
        </w:tc>
        <w:tc>
          <w:tcPr>
            <w:tcW w:w="1584" w:type="dxa"/>
            <w:tcBorders>
              <w:top w:val="dashSmallGap" w:sz="4" w:space="0" w:color="auto"/>
              <w:left w:val="nil"/>
              <w:bottom w:val="nil"/>
              <w:right w:val="nil"/>
            </w:tcBorders>
            <w:vAlign w:val="bottom"/>
          </w:tcPr>
          <w:p w14:paraId="4CB15D54" w14:textId="77777777" w:rsidR="00F878E0" w:rsidRPr="007D4404" w:rsidRDefault="00F878E0" w:rsidP="00D8562C">
            <w:pPr>
              <w:spacing w:before="120"/>
              <w:ind w:right="62"/>
              <w:jc w:val="right"/>
              <w:rPr>
                <w:rFonts w:ascii="Arial" w:hAnsi="Arial" w:cs="Arial"/>
                <w:sz w:val="20"/>
              </w:rPr>
            </w:pPr>
            <w:r w:rsidRPr="007D4404">
              <w:rPr>
                <w:rFonts w:ascii="Arial" w:hAnsi="Arial" w:cs="Arial"/>
                <w:sz w:val="20"/>
              </w:rPr>
              <w:t>Post Code</w:t>
            </w:r>
          </w:p>
        </w:tc>
        <w:tc>
          <w:tcPr>
            <w:tcW w:w="3093" w:type="dxa"/>
            <w:tcBorders>
              <w:top w:val="dashSmallGap" w:sz="4" w:space="0" w:color="auto"/>
              <w:left w:val="nil"/>
              <w:bottom w:val="dashSmallGap" w:sz="4" w:space="0" w:color="auto"/>
              <w:right w:val="nil"/>
            </w:tcBorders>
            <w:vAlign w:val="bottom"/>
          </w:tcPr>
          <w:p w14:paraId="4B562B7E" w14:textId="77777777" w:rsidR="00F878E0" w:rsidRPr="007D4404" w:rsidRDefault="00F878E0" w:rsidP="00D8562C">
            <w:pPr>
              <w:spacing w:before="60"/>
              <w:ind w:right="-380"/>
              <w:rPr>
                <w:rFonts w:ascii="Arial" w:hAnsi="Arial" w:cs="Arial"/>
                <w:sz w:val="22"/>
              </w:rPr>
            </w:pPr>
          </w:p>
        </w:tc>
      </w:tr>
    </w:tbl>
    <w:p w14:paraId="38DB4604" w14:textId="1B96F067" w:rsidR="00CE66D5" w:rsidRPr="007D4404" w:rsidRDefault="00CE66D5" w:rsidP="00D8562C">
      <w:pPr>
        <w:ind w:right="-380"/>
        <w:rPr>
          <w:rFonts w:ascii="Arial" w:hAnsi="Arial" w:cs="Arial"/>
          <w:sz w:val="20"/>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265"/>
        <w:gridCol w:w="1062"/>
        <w:gridCol w:w="237"/>
        <w:gridCol w:w="1062"/>
        <w:gridCol w:w="258"/>
        <w:gridCol w:w="1062"/>
      </w:tblGrid>
      <w:tr w:rsidR="002646FF" w:rsidRPr="007D4404" w14:paraId="005F1EBC" w14:textId="7AF8930E" w:rsidTr="00D8562C">
        <w:trPr>
          <w:trHeight w:val="251"/>
        </w:trPr>
        <w:tc>
          <w:tcPr>
            <w:tcW w:w="1856" w:type="dxa"/>
          </w:tcPr>
          <w:p w14:paraId="619DDE1E" w14:textId="40345E86" w:rsidR="002646FF" w:rsidRPr="007D4404" w:rsidRDefault="002646FF" w:rsidP="00D8562C">
            <w:pPr>
              <w:rPr>
                <w:rFonts w:ascii="Arial" w:hAnsi="Arial" w:cs="Arial"/>
                <w:sz w:val="20"/>
              </w:rPr>
            </w:pPr>
            <w:r w:rsidRPr="007D4404">
              <w:rPr>
                <w:rFonts w:ascii="Arial" w:hAnsi="Arial" w:cs="Arial"/>
                <w:b/>
                <w:sz w:val="20"/>
              </w:rPr>
              <w:t>Date of Birth</w:t>
            </w:r>
            <w:r w:rsidRPr="007D4404">
              <w:rPr>
                <w:rFonts w:ascii="Arial" w:hAnsi="Arial" w:cs="Arial"/>
                <w:sz w:val="20"/>
              </w:rPr>
              <w:t xml:space="preserve"> </w:t>
            </w:r>
          </w:p>
        </w:tc>
        <w:tc>
          <w:tcPr>
            <w:tcW w:w="265" w:type="dxa"/>
          </w:tcPr>
          <w:p w14:paraId="3D2F1B14" w14:textId="77777777" w:rsidR="002646FF" w:rsidRPr="007D4404" w:rsidRDefault="002646FF" w:rsidP="00D8562C">
            <w:pPr>
              <w:rPr>
                <w:rFonts w:ascii="Arial" w:hAnsi="Arial" w:cs="Arial"/>
                <w:sz w:val="20"/>
              </w:rPr>
            </w:pPr>
          </w:p>
        </w:tc>
        <w:tc>
          <w:tcPr>
            <w:tcW w:w="1062" w:type="dxa"/>
            <w:tcBorders>
              <w:bottom w:val="dashSmallGap" w:sz="4" w:space="0" w:color="auto"/>
            </w:tcBorders>
          </w:tcPr>
          <w:p w14:paraId="540DF6BD" w14:textId="77777777" w:rsidR="002646FF" w:rsidRPr="007D4404" w:rsidRDefault="002646FF" w:rsidP="00D8562C">
            <w:pPr>
              <w:spacing w:before="60"/>
              <w:ind w:right="-380"/>
              <w:rPr>
                <w:rFonts w:ascii="Arial" w:hAnsi="Arial" w:cs="Arial"/>
                <w:sz w:val="22"/>
              </w:rPr>
            </w:pPr>
          </w:p>
        </w:tc>
        <w:tc>
          <w:tcPr>
            <w:tcW w:w="237" w:type="dxa"/>
          </w:tcPr>
          <w:p w14:paraId="00A1A767" w14:textId="77777777" w:rsidR="002646FF" w:rsidRPr="007D4404" w:rsidRDefault="002646FF" w:rsidP="00D8562C">
            <w:pPr>
              <w:ind w:right="-112"/>
              <w:rPr>
                <w:rFonts w:ascii="Arial" w:hAnsi="Arial" w:cs="Arial"/>
                <w:sz w:val="20"/>
              </w:rPr>
            </w:pPr>
          </w:p>
        </w:tc>
        <w:tc>
          <w:tcPr>
            <w:tcW w:w="1062" w:type="dxa"/>
            <w:tcBorders>
              <w:left w:val="nil"/>
              <w:bottom w:val="dashSmallGap" w:sz="4" w:space="0" w:color="auto"/>
            </w:tcBorders>
          </w:tcPr>
          <w:p w14:paraId="4ADF632B" w14:textId="77777777" w:rsidR="002646FF" w:rsidRPr="007D4404" w:rsidRDefault="002646FF" w:rsidP="00D8562C">
            <w:pPr>
              <w:spacing w:before="60"/>
              <w:ind w:right="-380"/>
              <w:rPr>
                <w:rFonts w:ascii="Arial" w:hAnsi="Arial" w:cs="Arial"/>
                <w:sz w:val="22"/>
              </w:rPr>
            </w:pPr>
          </w:p>
        </w:tc>
        <w:tc>
          <w:tcPr>
            <w:tcW w:w="258" w:type="dxa"/>
          </w:tcPr>
          <w:p w14:paraId="415D3D13" w14:textId="41112C5B" w:rsidR="002646FF" w:rsidRPr="007D4404" w:rsidRDefault="002646FF" w:rsidP="00D8562C">
            <w:pPr>
              <w:ind w:right="-112"/>
              <w:rPr>
                <w:rFonts w:ascii="Arial" w:hAnsi="Arial" w:cs="Arial"/>
                <w:sz w:val="20"/>
              </w:rPr>
            </w:pPr>
          </w:p>
        </w:tc>
        <w:tc>
          <w:tcPr>
            <w:tcW w:w="1062" w:type="dxa"/>
            <w:tcBorders>
              <w:left w:val="nil"/>
              <w:bottom w:val="dashSmallGap" w:sz="4" w:space="0" w:color="auto"/>
            </w:tcBorders>
          </w:tcPr>
          <w:p w14:paraId="2D2E6AEF" w14:textId="77777777" w:rsidR="002646FF" w:rsidRPr="007D4404" w:rsidRDefault="002646FF" w:rsidP="00D8562C">
            <w:pPr>
              <w:spacing w:before="60"/>
              <w:ind w:right="-380"/>
              <w:rPr>
                <w:rFonts w:ascii="Arial" w:hAnsi="Arial" w:cs="Arial"/>
                <w:sz w:val="22"/>
              </w:rPr>
            </w:pPr>
          </w:p>
        </w:tc>
      </w:tr>
      <w:tr w:rsidR="002646FF" w:rsidRPr="007D4404" w14:paraId="078219EA" w14:textId="475443EA" w:rsidTr="002F30C9">
        <w:trPr>
          <w:trHeight w:val="285"/>
        </w:trPr>
        <w:tc>
          <w:tcPr>
            <w:tcW w:w="1856" w:type="dxa"/>
          </w:tcPr>
          <w:p w14:paraId="6A83C216" w14:textId="77777777" w:rsidR="002646FF" w:rsidRPr="007D4404" w:rsidRDefault="002646FF" w:rsidP="002646FF">
            <w:pPr>
              <w:rPr>
                <w:rFonts w:ascii="Arial" w:hAnsi="Arial" w:cs="Arial"/>
                <w:b/>
                <w:sz w:val="20"/>
              </w:rPr>
            </w:pPr>
          </w:p>
        </w:tc>
        <w:tc>
          <w:tcPr>
            <w:tcW w:w="265" w:type="dxa"/>
          </w:tcPr>
          <w:p w14:paraId="5BB9A9DF" w14:textId="77777777" w:rsidR="002646FF" w:rsidRPr="007D4404" w:rsidRDefault="002646FF" w:rsidP="002646FF">
            <w:pPr>
              <w:rPr>
                <w:rFonts w:ascii="Arial" w:hAnsi="Arial" w:cs="Arial"/>
                <w:sz w:val="20"/>
              </w:rPr>
            </w:pPr>
          </w:p>
        </w:tc>
        <w:tc>
          <w:tcPr>
            <w:tcW w:w="1062" w:type="dxa"/>
            <w:tcBorders>
              <w:top w:val="dashSmallGap" w:sz="4" w:space="0" w:color="auto"/>
            </w:tcBorders>
            <w:vAlign w:val="center"/>
          </w:tcPr>
          <w:p w14:paraId="7CB6AEB8" w14:textId="1121A7C6" w:rsidR="002646FF" w:rsidRPr="007D4404" w:rsidRDefault="002646FF" w:rsidP="002646FF">
            <w:pPr>
              <w:ind w:right="-112"/>
              <w:jc w:val="center"/>
              <w:rPr>
                <w:rFonts w:ascii="Arial" w:hAnsi="Arial" w:cs="Arial"/>
                <w:i/>
                <w:sz w:val="12"/>
              </w:rPr>
            </w:pPr>
            <w:r w:rsidRPr="007D4404">
              <w:rPr>
                <w:rFonts w:ascii="Arial" w:hAnsi="Arial" w:cs="Arial"/>
                <w:i/>
                <w:sz w:val="12"/>
              </w:rPr>
              <w:t>Day</w:t>
            </w:r>
          </w:p>
        </w:tc>
        <w:tc>
          <w:tcPr>
            <w:tcW w:w="237" w:type="dxa"/>
            <w:vAlign w:val="center"/>
          </w:tcPr>
          <w:p w14:paraId="0759B977" w14:textId="77777777" w:rsidR="002646FF" w:rsidRPr="007D4404" w:rsidRDefault="002646FF" w:rsidP="002646FF">
            <w:pPr>
              <w:ind w:right="100"/>
              <w:jc w:val="center"/>
              <w:rPr>
                <w:rFonts w:ascii="Arial" w:hAnsi="Arial" w:cs="Arial"/>
                <w:i/>
                <w:sz w:val="12"/>
              </w:rPr>
            </w:pPr>
          </w:p>
        </w:tc>
        <w:tc>
          <w:tcPr>
            <w:tcW w:w="1062" w:type="dxa"/>
            <w:tcBorders>
              <w:top w:val="dashSmallGap" w:sz="4" w:space="0" w:color="auto"/>
              <w:left w:val="nil"/>
            </w:tcBorders>
            <w:vAlign w:val="center"/>
          </w:tcPr>
          <w:p w14:paraId="3B295A1E" w14:textId="7B5831D4" w:rsidR="002646FF" w:rsidRPr="007D4404" w:rsidRDefault="002646FF" w:rsidP="002646FF">
            <w:pPr>
              <w:ind w:right="-112"/>
              <w:jc w:val="center"/>
              <w:rPr>
                <w:rFonts w:ascii="Arial" w:hAnsi="Arial" w:cs="Arial"/>
                <w:i/>
                <w:sz w:val="12"/>
              </w:rPr>
            </w:pPr>
            <w:r w:rsidRPr="007D4404">
              <w:rPr>
                <w:rFonts w:ascii="Arial" w:hAnsi="Arial" w:cs="Arial"/>
                <w:i/>
                <w:sz w:val="12"/>
              </w:rPr>
              <w:t>Month</w:t>
            </w:r>
          </w:p>
        </w:tc>
        <w:tc>
          <w:tcPr>
            <w:tcW w:w="258" w:type="dxa"/>
            <w:vAlign w:val="center"/>
          </w:tcPr>
          <w:p w14:paraId="182CBE02" w14:textId="47CA68F5" w:rsidR="002646FF" w:rsidRPr="007D4404" w:rsidRDefault="002646FF" w:rsidP="002646FF">
            <w:pPr>
              <w:ind w:right="100"/>
              <w:jc w:val="center"/>
              <w:rPr>
                <w:rFonts w:ascii="Arial" w:hAnsi="Arial" w:cs="Arial"/>
                <w:i/>
                <w:sz w:val="12"/>
              </w:rPr>
            </w:pPr>
          </w:p>
        </w:tc>
        <w:tc>
          <w:tcPr>
            <w:tcW w:w="1062" w:type="dxa"/>
            <w:tcBorders>
              <w:top w:val="dashSmallGap" w:sz="4" w:space="0" w:color="auto"/>
              <w:left w:val="nil"/>
            </w:tcBorders>
            <w:vAlign w:val="center"/>
          </w:tcPr>
          <w:p w14:paraId="06BE4958" w14:textId="771B8A1D" w:rsidR="002646FF" w:rsidRPr="007D4404" w:rsidRDefault="002646FF" w:rsidP="002646FF">
            <w:pPr>
              <w:ind w:right="-112"/>
              <w:jc w:val="center"/>
              <w:rPr>
                <w:rFonts w:ascii="Arial" w:hAnsi="Arial" w:cs="Arial"/>
                <w:i/>
                <w:sz w:val="12"/>
              </w:rPr>
            </w:pPr>
            <w:r w:rsidRPr="007D4404">
              <w:rPr>
                <w:rFonts w:ascii="Arial" w:hAnsi="Arial" w:cs="Arial"/>
                <w:i/>
                <w:sz w:val="12"/>
              </w:rPr>
              <w:t>Year</w:t>
            </w:r>
          </w:p>
        </w:tc>
      </w:tr>
    </w:tbl>
    <w:p w14:paraId="7A15CABF" w14:textId="77777777" w:rsidR="00483775" w:rsidRPr="007D4404" w:rsidRDefault="00483775" w:rsidP="00483775">
      <w:pPr>
        <w:ind w:left="-426" w:right="-380"/>
        <w:rPr>
          <w:rFonts w:ascii="Arial" w:hAnsi="Arial" w:cs="Arial"/>
          <w:sz w:val="20"/>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45"/>
        <w:gridCol w:w="1890"/>
        <w:gridCol w:w="1685"/>
        <w:gridCol w:w="283"/>
        <w:gridCol w:w="3260"/>
      </w:tblGrid>
      <w:tr w:rsidR="00483775" w:rsidRPr="007D4404" w14:paraId="196413DE" w14:textId="77777777" w:rsidTr="009E040D">
        <w:tc>
          <w:tcPr>
            <w:tcW w:w="2135" w:type="dxa"/>
          </w:tcPr>
          <w:p w14:paraId="3110039D" w14:textId="77777777" w:rsidR="00483775" w:rsidRPr="007D4404" w:rsidRDefault="00483775" w:rsidP="00D8562C">
            <w:pPr>
              <w:ind w:right="-380"/>
              <w:rPr>
                <w:rFonts w:ascii="Arial" w:hAnsi="Arial" w:cs="Arial"/>
                <w:b/>
                <w:sz w:val="20"/>
              </w:rPr>
            </w:pPr>
            <w:r w:rsidRPr="007D4404">
              <w:rPr>
                <w:rFonts w:ascii="Arial" w:hAnsi="Arial" w:cs="Arial"/>
                <w:b/>
                <w:sz w:val="20"/>
              </w:rPr>
              <w:t>Number of Children</w:t>
            </w:r>
          </w:p>
        </w:tc>
        <w:tc>
          <w:tcPr>
            <w:tcW w:w="245" w:type="dxa"/>
          </w:tcPr>
          <w:p w14:paraId="4E676C2F" w14:textId="77777777" w:rsidR="00483775" w:rsidRPr="007D4404" w:rsidRDefault="00483775" w:rsidP="00D8562C">
            <w:pPr>
              <w:ind w:right="-112"/>
              <w:rPr>
                <w:rFonts w:ascii="Arial" w:hAnsi="Arial" w:cs="Arial"/>
                <w:sz w:val="22"/>
              </w:rPr>
            </w:pPr>
          </w:p>
        </w:tc>
        <w:tc>
          <w:tcPr>
            <w:tcW w:w="1890" w:type="dxa"/>
            <w:tcBorders>
              <w:bottom w:val="dashSmallGap" w:sz="4" w:space="0" w:color="auto"/>
            </w:tcBorders>
          </w:tcPr>
          <w:p w14:paraId="70AE3238" w14:textId="77777777" w:rsidR="00483775" w:rsidRPr="007D4404" w:rsidRDefault="00483775" w:rsidP="00D8562C">
            <w:pPr>
              <w:spacing w:before="60"/>
              <w:ind w:right="-380"/>
              <w:rPr>
                <w:rFonts w:ascii="Arial" w:hAnsi="Arial" w:cs="Arial"/>
                <w:sz w:val="22"/>
              </w:rPr>
            </w:pPr>
          </w:p>
        </w:tc>
        <w:tc>
          <w:tcPr>
            <w:tcW w:w="1685" w:type="dxa"/>
          </w:tcPr>
          <w:p w14:paraId="65C984CE" w14:textId="77777777" w:rsidR="00483775" w:rsidRPr="007D4404" w:rsidRDefault="00483775" w:rsidP="00D8562C">
            <w:pPr>
              <w:ind w:right="-380"/>
              <w:rPr>
                <w:rFonts w:ascii="Arial" w:hAnsi="Arial" w:cs="Arial"/>
                <w:b/>
                <w:sz w:val="20"/>
              </w:rPr>
            </w:pPr>
            <w:r w:rsidRPr="007D4404">
              <w:rPr>
                <w:rFonts w:ascii="Arial" w:hAnsi="Arial" w:cs="Arial"/>
                <w:b/>
                <w:sz w:val="20"/>
              </w:rPr>
              <w:t>Age of Children</w:t>
            </w:r>
          </w:p>
        </w:tc>
        <w:tc>
          <w:tcPr>
            <w:tcW w:w="283" w:type="dxa"/>
          </w:tcPr>
          <w:p w14:paraId="7EF8B36A" w14:textId="77777777" w:rsidR="00483775" w:rsidRPr="007D4404" w:rsidRDefault="00483775" w:rsidP="00D8562C">
            <w:pPr>
              <w:ind w:right="-380"/>
              <w:rPr>
                <w:rFonts w:ascii="Arial" w:hAnsi="Arial" w:cs="Arial"/>
                <w:b/>
                <w:sz w:val="20"/>
              </w:rPr>
            </w:pPr>
          </w:p>
        </w:tc>
        <w:tc>
          <w:tcPr>
            <w:tcW w:w="3260" w:type="dxa"/>
            <w:tcBorders>
              <w:bottom w:val="dashSmallGap" w:sz="4" w:space="0" w:color="auto"/>
            </w:tcBorders>
          </w:tcPr>
          <w:p w14:paraId="2607EEE2" w14:textId="77777777" w:rsidR="00483775" w:rsidRPr="007D4404" w:rsidRDefault="00483775" w:rsidP="00D8562C">
            <w:pPr>
              <w:spacing w:before="60"/>
              <w:ind w:right="-380"/>
              <w:rPr>
                <w:rFonts w:ascii="Arial" w:hAnsi="Arial" w:cs="Arial"/>
                <w:sz w:val="22"/>
              </w:rPr>
            </w:pPr>
          </w:p>
        </w:tc>
      </w:tr>
    </w:tbl>
    <w:p w14:paraId="2F5AF53B" w14:textId="77777777" w:rsidR="00483775" w:rsidRPr="007D4404" w:rsidRDefault="00483775" w:rsidP="00483775">
      <w:pPr>
        <w:ind w:left="-426" w:right="-380"/>
        <w:rPr>
          <w:rFonts w:ascii="Arial" w:hAnsi="Arial" w:cs="Arial"/>
          <w:sz w:val="20"/>
        </w:rPr>
      </w:pPr>
    </w:p>
    <w:p w14:paraId="4F7E9A25" w14:textId="4868F6A3" w:rsidR="00483775" w:rsidRPr="007D4404" w:rsidRDefault="00D8562C" w:rsidP="00483775">
      <w:pPr>
        <w:tabs>
          <w:tab w:val="left" w:pos="3544"/>
        </w:tabs>
        <w:ind w:left="-426" w:right="-380"/>
        <w:rPr>
          <w:rFonts w:ascii="Arial" w:hAnsi="Arial" w:cs="Arial"/>
          <w:b/>
          <w:sz w:val="20"/>
        </w:rPr>
      </w:pPr>
      <w:r>
        <w:rPr>
          <w:rFonts w:ascii="Arial" w:hAnsi="Arial" w:cs="Arial"/>
          <w:b/>
          <w:sz w:val="22"/>
        </w:rPr>
        <w:t xml:space="preserve">  </w:t>
      </w:r>
      <w:r w:rsidR="00483775" w:rsidRPr="007D4404">
        <w:rPr>
          <w:rFonts w:ascii="Arial" w:hAnsi="Arial" w:cs="Arial"/>
          <w:b/>
          <w:sz w:val="22"/>
        </w:rPr>
        <w:t xml:space="preserve">Are your children living with you? </w:t>
      </w:r>
      <w:r w:rsidR="00483775" w:rsidRPr="007D4404">
        <w:rPr>
          <w:rFonts w:ascii="Arial" w:hAnsi="Arial" w:cs="Arial"/>
          <w:b/>
          <w:sz w:val="20"/>
        </w:rPr>
        <w:tab/>
      </w:r>
      <w:r w:rsidR="00483775" w:rsidRPr="007D4404">
        <w:rPr>
          <w:rFonts w:ascii="Arial" w:hAnsi="Arial" w:cs="Arial"/>
        </w:rPr>
        <w:t>YES / NO</w:t>
      </w:r>
    </w:p>
    <w:p w14:paraId="6ADDB2CF" w14:textId="742DB604" w:rsidR="00EB34D6" w:rsidRPr="00096C1E" w:rsidRDefault="00483775" w:rsidP="00096C1E">
      <w:pPr>
        <w:tabs>
          <w:tab w:val="left" w:pos="3598"/>
        </w:tabs>
        <w:ind w:left="-426" w:right="-380"/>
        <w:rPr>
          <w:rFonts w:ascii="Arial" w:hAnsi="Arial" w:cs="Arial"/>
          <w:b/>
          <w:sz w:val="20"/>
        </w:rPr>
      </w:pPr>
      <w:r w:rsidRPr="007D4404">
        <w:rPr>
          <w:rFonts w:ascii="Arial" w:hAnsi="Arial" w:cs="Arial"/>
          <w:b/>
          <w:sz w:val="20"/>
        </w:rPr>
        <w:tab/>
      </w:r>
      <w:r w:rsidRPr="007D4404">
        <w:rPr>
          <w:rFonts w:ascii="Arial" w:hAnsi="Arial" w:cs="Arial"/>
          <w:i/>
          <w:sz w:val="12"/>
        </w:rPr>
        <w:t>Delete n/a</w:t>
      </w:r>
      <w:r w:rsidR="00096C1E">
        <w:rPr>
          <w:rFonts w:ascii="Arial" w:hAnsi="Arial" w:cs="Arial"/>
          <w:b/>
          <w:sz w:val="20"/>
        </w:rPr>
        <w:br/>
      </w:r>
    </w:p>
    <w:p w14:paraId="5ECBB919" w14:textId="77777777" w:rsidR="00EB34D6" w:rsidRPr="007D4404" w:rsidRDefault="00EB34D6" w:rsidP="00EB34D6">
      <w:pPr>
        <w:spacing w:line="360" w:lineRule="auto"/>
        <w:ind w:left="-426" w:right="-380"/>
        <w:rPr>
          <w:rFonts w:ascii="Arial" w:hAnsi="Arial" w:cs="Arial"/>
          <w:b/>
          <w:szCs w:val="24"/>
        </w:rPr>
      </w:pPr>
      <w:r w:rsidRPr="007D4404">
        <w:rPr>
          <w:rFonts w:ascii="Arial" w:hAnsi="Arial" w:cs="Arial"/>
          <w:b/>
          <w:szCs w:val="24"/>
        </w:rPr>
        <w:t>APPLICANT EMPLOYMENT AND INCOME STATUS</w:t>
      </w: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273"/>
      </w:tblGrid>
      <w:tr w:rsidR="00EB34D6" w:rsidRPr="007D4404" w14:paraId="52CF5D85" w14:textId="77777777" w:rsidTr="009E040D">
        <w:tc>
          <w:tcPr>
            <w:tcW w:w="7225" w:type="dxa"/>
          </w:tcPr>
          <w:p w14:paraId="4888DCC2" w14:textId="77777777" w:rsidR="00EB34D6" w:rsidRPr="007D4404" w:rsidRDefault="00EB34D6" w:rsidP="00E629D2">
            <w:pPr>
              <w:ind w:right="-380"/>
              <w:rPr>
                <w:rFonts w:ascii="Arial" w:hAnsi="Arial" w:cs="Arial"/>
                <w:sz w:val="20"/>
              </w:rPr>
            </w:pPr>
            <w:r w:rsidRPr="007D4404">
              <w:rPr>
                <w:rFonts w:ascii="Arial" w:hAnsi="Arial" w:cs="Arial"/>
                <w:sz w:val="20"/>
              </w:rPr>
              <w:t xml:space="preserve">Do you receive a </w:t>
            </w:r>
            <w:r w:rsidRPr="007D4404">
              <w:rPr>
                <w:rFonts w:ascii="Arial" w:hAnsi="Arial" w:cs="Arial"/>
                <w:b/>
                <w:sz w:val="20"/>
              </w:rPr>
              <w:t>Centrelink payment</w:t>
            </w:r>
            <w:r w:rsidRPr="007D4404">
              <w:rPr>
                <w:rFonts w:ascii="Arial" w:hAnsi="Arial" w:cs="Arial"/>
                <w:sz w:val="20"/>
              </w:rPr>
              <w:t>?</w:t>
            </w:r>
          </w:p>
        </w:tc>
        <w:tc>
          <w:tcPr>
            <w:tcW w:w="2273" w:type="dxa"/>
          </w:tcPr>
          <w:p w14:paraId="4589CECD" w14:textId="77777777" w:rsidR="00EB34D6" w:rsidRPr="007D4404" w:rsidRDefault="00EB34D6" w:rsidP="00E629D2">
            <w:pPr>
              <w:ind w:right="-380"/>
              <w:rPr>
                <w:rFonts w:ascii="Arial" w:hAnsi="Arial" w:cs="Arial"/>
                <w:sz w:val="20"/>
              </w:rPr>
            </w:pPr>
            <w:r w:rsidRPr="007D4404">
              <w:rPr>
                <w:rFonts w:ascii="Arial" w:hAnsi="Arial" w:cs="Arial"/>
                <w:sz w:val="22"/>
              </w:rPr>
              <w:t>YES / NO</w:t>
            </w:r>
          </w:p>
        </w:tc>
      </w:tr>
      <w:tr w:rsidR="00EB34D6" w:rsidRPr="007D4404" w14:paraId="5CBBA80A" w14:textId="77777777" w:rsidTr="009E040D">
        <w:tc>
          <w:tcPr>
            <w:tcW w:w="7225" w:type="dxa"/>
          </w:tcPr>
          <w:p w14:paraId="7843A95B" w14:textId="77777777" w:rsidR="00EB34D6" w:rsidRPr="007D4404" w:rsidRDefault="00EB34D6" w:rsidP="00E629D2">
            <w:pPr>
              <w:spacing w:before="60"/>
              <w:rPr>
                <w:rFonts w:ascii="Arial" w:hAnsi="Arial" w:cs="Arial"/>
                <w:b/>
                <w:sz w:val="20"/>
              </w:rPr>
            </w:pPr>
            <w:r w:rsidRPr="007D4404">
              <w:rPr>
                <w:rFonts w:ascii="Arial" w:hAnsi="Arial" w:cs="Arial"/>
                <w:sz w:val="20"/>
              </w:rPr>
              <w:t>If YES, please attach Centrelink Income Statement</w:t>
            </w:r>
          </w:p>
        </w:tc>
        <w:tc>
          <w:tcPr>
            <w:tcW w:w="2273" w:type="dxa"/>
          </w:tcPr>
          <w:p w14:paraId="56C4F36E" w14:textId="77777777" w:rsidR="00EB34D6" w:rsidRPr="007D4404" w:rsidRDefault="00EB34D6" w:rsidP="00E629D2">
            <w:pPr>
              <w:spacing w:before="60"/>
              <w:ind w:right="-380"/>
              <w:rPr>
                <w:rFonts w:ascii="Arial" w:hAnsi="Arial" w:cs="Arial"/>
                <w:sz w:val="20"/>
              </w:rPr>
            </w:pPr>
            <w:r w:rsidRPr="007D4404">
              <w:rPr>
                <w:rFonts w:ascii="Arial" w:hAnsi="Arial" w:cs="Arial"/>
                <w:i/>
                <w:sz w:val="12"/>
              </w:rPr>
              <w:t>Delete n/a</w:t>
            </w:r>
          </w:p>
        </w:tc>
      </w:tr>
    </w:tbl>
    <w:p w14:paraId="262A62BF" w14:textId="77777777" w:rsidR="00EB34D6" w:rsidRPr="007D4404" w:rsidRDefault="00EB34D6" w:rsidP="00EB34D6">
      <w:pPr>
        <w:ind w:left="-426" w:right="-380"/>
        <w:rPr>
          <w:rFonts w:ascii="Arial" w:hAnsi="Arial" w:cs="Arial"/>
          <w:sz w:val="20"/>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273"/>
      </w:tblGrid>
      <w:tr w:rsidR="00EB34D6" w:rsidRPr="007D4404" w14:paraId="6BF3FE68" w14:textId="77777777" w:rsidTr="009E040D">
        <w:tc>
          <w:tcPr>
            <w:tcW w:w="7225" w:type="dxa"/>
          </w:tcPr>
          <w:p w14:paraId="431B0E6E" w14:textId="74359EC5" w:rsidR="00EB34D6" w:rsidRPr="007D4404" w:rsidRDefault="00EB34D6" w:rsidP="00D8562C">
            <w:pPr>
              <w:tabs>
                <w:tab w:val="left" w:pos="6237"/>
              </w:tabs>
              <w:ind w:right="-380"/>
              <w:rPr>
                <w:rFonts w:ascii="Arial" w:hAnsi="Arial" w:cs="Arial"/>
                <w:sz w:val="20"/>
              </w:rPr>
            </w:pPr>
            <w:r w:rsidRPr="007D4404">
              <w:rPr>
                <w:rFonts w:ascii="Arial" w:hAnsi="Arial" w:cs="Arial"/>
                <w:sz w:val="20"/>
              </w:rPr>
              <w:t xml:space="preserve">Do you have a </w:t>
            </w:r>
            <w:r w:rsidRPr="007D4404">
              <w:rPr>
                <w:rFonts w:ascii="Arial" w:hAnsi="Arial" w:cs="Arial"/>
                <w:b/>
                <w:sz w:val="20"/>
              </w:rPr>
              <w:t>Health Care Card</w:t>
            </w:r>
            <w:r w:rsidRPr="007D4404">
              <w:rPr>
                <w:rFonts w:ascii="Arial" w:hAnsi="Arial" w:cs="Arial"/>
                <w:sz w:val="20"/>
              </w:rPr>
              <w:t>?</w:t>
            </w:r>
            <w:r w:rsidR="00D8562C">
              <w:rPr>
                <w:rFonts w:ascii="Arial" w:hAnsi="Arial" w:cs="Arial"/>
                <w:sz w:val="20"/>
              </w:rPr>
              <w:tab/>
            </w:r>
          </w:p>
        </w:tc>
        <w:tc>
          <w:tcPr>
            <w:tcW w:w="2273" w:type="dxa"/>
          </w:tcPr>
          <w:p w14:paraId="00057206" w14:textId="77777777" w:rsidR="00EB34D6" w:rsidRPr="007D4404" w:rsidRDefault="00EB34D6" w:rsidP="00E629D2">
            <w:pPr>
              <w:ind w:right="-380"/>
              <w:rPr>
                <w:rFonts w:ascii="Arial" w:hAnsi="Arial" w:cs="Arial"/>
                <w:sz w:val="22"/>
              </w:rPr>
            </w:pPr>
            <w:r w:rsidRPr="007D4404">
              <w:rPr>
                <w:rFonts w:ascii="Arial" w:hAnsi="Arial" w:cs="Arial"/>
                <w:sz w:val="22"/>
              </w:rPr>
              <w:t>YES / NO</w:t>
            </w:r>
          </w:p>
        </w:tc>
      </w:tr>
      <w:tr w:rsidR="00EB34D6" w:rsidRPr="007D4404" w14:paraId="137D47A3" w14:textId="77777777" w:rsidTr="009E040D">
        <w:tc>
          <w:tcPr>
            <w:tcW w:w="7225" w:type="dxa"/>
          </w:tcPr>
          <w:p w14:paraId="0A73DEC3" w14:textId="77777777" w:rsidR="00EB34D6" w:rsidRPr="007D4404" w:rsidRDefault="00EB34D6" w:rsidP="00E629D2">
            <w:pPr>
              <w:rPr>
                <w:rFonts w:ascii="Arial" w:hAnsi="Arial" w:cs="Arial"/>
                <w:b/>
                <w:sz w:val="20"/>
              </w:rPr>
            </w:pPr>
            <w:r w:rsidRPr="007D4404">
              <w:rPr>
                <w:rFonts w:ascii="Arial" w:hAnsi="Arial" w:cs="Arial"/>
                <w:sz w:val="20"/>
              </w:rPr>
              <w:t>If YES, please attach a photocopy of your HCC.</w:t>
            </w:r>
          </w:p>
        </w:tc>
        <w:tc>
          <w:tcPr>
            <w:tcW w:w="2273" w:type="dxa"/>
          </w:tcPr>
          <w:p w14:paraId="1A358D5F" w14:textId="77777777" w:rsidR="00EB34D6" w:rsidRPr="007D4404" w:rsidRDefault="00EB34D6" w:rsidP="00E629D2">
            <w:pPr>
              <w:spacing w:before="60"/>
              <w:ind w:right="-380"/>
              <w:rPr>
                <w:rFonts w:ascii="Arial" w:hAnsi="Arial" w:cs="Arial"/>
                <w:sz w:val="20"/>
              </w:rPr>
            </w:pPr>
            <w:r w:rsidRPr="007D4404">
              <w:rPr>
                <w:rFonts w:ascii="Arial" w:hAnsi="Arial" w:cs="Arial"/>
                <w:i/>
                <w:sz w:val="12"/>
              </w:rPr>
              <w:t>Delete n/a</w:t>
            </w:r>
          </w:p>
        </w:tc>
      </w:tr>
    </w:tbl>
    <w:p w14:paraId="4831EEB0" w14:textId="77777777" w:rsidR="00EB34D6" w:rsidRPr="007D4404" w:rsidRDefault="00EB34D6" w:rsidP="00EB34D6">
      <w:pPr>
        <w:ind w:left="-426" w:right="-380"/>
        <w:rPr>
          <w:rFonts w:ascii="Arial" w:hAnsi="Arial" w:cs="Arial"/>
          <w:sz w:val="20"/>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273"/>
      </w:tblGrid>
      <w:tr w:rsidR="00EB34D6" w:rsidRPr="007D4404" w14:paraId="5218A62B" w14:textId="77777777" w:rsidTr="009E040D">
        <w:tc>
          <w:tcPr>
            <w:tcW w:w="7225" w:type="dxa"/>
          </w:tcPr>
          <w:p w14:paraId="3E9EB1CD" w14:textId="77777777" w:rsidR="00EB34D6" w:rsidRPr="007D4404" w:rsidRDefault="00EB34D6" w:rsidP="00E629D2">
            <w:pPr>
              <w:rPr>
                <w:rFonts w:ascii="Arial" w:hAnsi="Arial" w:cs="Arial"/>
                <w:sz w:val="20"/>
              </w:rPr>
            </w:pPr>
            <w:r w:rsidRPr="007D4404">
              <w:rPr>
                <w:rFonts w:ascii="Arial" w:hAnsi="Arial" w:cs="Arial"/>
                <w:sz w:val="20"/>
              </w:rPr>
              <w:t>Are you currently employed?  YES / NO</w:t>
            </w:r>
          </w:p>
        </w:tc>
        <w:tc>
          <w:tcPr>
            <w:tcW w:w="2273" w:type="dxa"/>
          </w:tcPr>
          <w:p w14:paraId="6917D379" w14:textId="77777777" w:rsidR="00EB34D6" w:rsidRPr="007D4404" w:rsidRDefault="00EB34D6" w:rsidP="00E629D2">
            <w:pPr>
              <w:ind w:right="-380"/>
              <w:rPr>
                <w:rFonts w:ascii="Arial" w:hAnsi="Arial" w:cs="Arial"/>
                <w:sz w:val="22"/>
              </w:rPr>
            </w:pPr>
            <w:r w:rsidRPr="007D4404">
              <w:rPr>
                <w:rFonts w:ascii="Arial" w:hAnsi="Arial" w:cs="Arial"/>
                <w:sz w:val="22"/>
              </w:rPr>
              <w:t>YES / NO</w:t>
            </w:r>
          </w:p>
        </w:tc>
      </w:tr>
      <w:tr w:rsidR="00EB34D6" w:rsidRPr="007D4404" w14:paraId="0265E2B7" w14:textId="77777777" w:rsidTr="009E040D">
        <w:tc>
          <w:tcPr>
            <w:tcW w:w="7225" w:type="dxa"/>
          </w:tcPr>
          <w:p w14:paraId="16AB97F7" w14:textId="77777777" w:rsidR="00EB34D6" w:rsidRPr="007D4404" w:rsidRDefault="00EB34D6" w:rsidP="00E629D2">
            <w:pPr>
              <w:rPr>
                <w:rFonts w:ascii="Arial" w:hAnsi="Arial" w:cs="Arial"/>
                <w:b/>
              </w:rPr>
            </w:pPr>
            <w:r w:rsidRPr="007D4404">
              <w:rPr>
                <w:rFonts w:ascii="Arial" w:hAnsi="Arial" w:cs="Arial"/>
                <w:sz w:val="20"/>
              </w:rPr>
              <w:t>If YES, please attach copies of your two most recent payslips</w:t>
            </w:r>
            <w:r w:rsidRPr="007D4404">
              <w:rPr>
                <w:rFonts w:ascii="Arial" w:hAnsi="Arial" w:cs="Arial"/>
              </w:rPr>
              <w:t xml:space="preserve">. </w:t>
            </w:r>
          </w:p>
        </w:tc>
        <w:tc>
          <w:tcPr>
            <w:tcW w:w="2273" w:type="dxa"/>
          </w:tcPr>
          <w:p w14:paraId="4FF19820" w14:textId="77777777" w:rsidR="00EB34D6" w:rsidRPr="007D4404" w:rsidRDefault="00EB34D6" w:rsidP="00E629D2">
            <w:pPr>
              <w:spacing w:before="60"/>
              <w:ind w:right="-380"/>
              <w:rPr>
                <w:rFonts w:ascii="Arial" w:hAnsi="Arial" w:cs="Arial"/>
                <w:sz w:val="20"/>
              </w:rPr>
            </w:pPr>
            <w:r w:rsidRPr="007D4404">
              <w:rPr>
                <w:rFonts w:ascii="Arial" w:hAnsi="Arial" w:cs="Arial"/>
                <w:i/>
                <w:sz w:val="12"/>
              </w:rPr>
              <w:t>Delete n/a</w:t>
            </w:r>
          </w:p>
        </w:tc>
      </w:tr>
    </w:tbl>
    <w:p w14:paraId="3F000332" w14:textId="77777777" w:rsidR="00EB34D6" w:rsidRPr="007D4404" w:rsidRDefault="00EB34D6" w:rsidP="005A7F55">
      <w:pPr>
        <w:spacing w:after="40"/>
        <w:ind w:left="-426" w:right="-380"/>
        <w:rPr>
          <w:rFonts w:ascii="Arial" w:hAnsi="Arial" w:cs="Arial"/>
          <w:b/>
        </w:rPr>
      </w:pPr>
    </w:p>
    <w:p w14:paraId="56D725BA" w14:textId="22430965" w:rsidR="00EA475A" w:rsidRPr="007D4404" w:rsidRDefault="00096C1E" w:rsidP="00096C1E">
      <w:pPr>
        <w:spacing w:after="40"/>
        <w:ind w:left="-426" w:right="-380"/>
        <w:rPr>
          <w:rFonts w:ascii="Arial" w:hAnsi="Arial" w:cs="Arial"/>
          <w:b/>
        </w:rPr>
      </w:pPr>
      <w:r w:rsidRPr="007D4404">
        <w:rPr>
          <w:rFonts w:ascii="Arial" w:hAnsi="Arial" w:cs="Arial"/>
          <w:b/>
        </w:rPr>
        <w:t xml:space="preserve">DETAILS of PARENT(S) /GUARDIAN(S) </w:t>
      </w:r>
      <w:r w:rsidRPr="007D4404">
        <w:rPr>
          <w:rFonts w:ascii="Arial" w:hAnsi="Arial" w:cs="Arial"/>
          <w:i/>
        </w:rPr>
        <w:t>(if under 25)</w:t>
      </w:r>
      <w:r w:rsidRPr="007D4404">
        <w:rPr>
          <w:rFonts w:ascii="Arial" w:hAnsi="Arial" w:cs="Arial"/>
          <w:b/>
        </w:rPr>
        <w:t xml:space="preserve"> </w:t>
      </w:r>
      <w:r>
        <w:rPr>
          <w:rFonts w:ascii="Arial" w:hAnsi="Arial" w:cs="Arial"/>
          <w:b/>
        </w:rPr>
        <w:br/>
      </w:r>
      <w:r w:rsidR="008D4B03" w:rsidRPr="007D4404">
        <w:rPr>
          <w:rFonts w:ascii="Arial" w:hAnsi="Arial" w:cs="Arial"/>
        </w:rPr>
        <w:t>and/or</w:t>
      </w:r>
      <w:r w:rsidR="008D4B03" w:rsidRPr="007D4404">
        <w:rPr>
          <w:rFonts w:ascii="Arial" w:hAnsi="Arial" w:cs="Arial"/>
          <w:b/>
        </w:rPr>
        <w:t xml:space="preserve"> </w:t>
      </w:r>
      <w:r w:rsidR="00EA475A" w:rsidRPr="007D4404">
        <w:rPr>
          <w:rFonts w:ascii="Arial" w:hAnsi="Arial" w:cs="Arial"/>
          <w:b/>
        </w:rPr>
        <w:t>PARTNER</w:t>
      </w:r>
      <w:r w:rsidR="007A17F8" w:rsidRPr="007D4404">
        <w:rPr>
          <w:rFonts w:ascii="Arial" w:hAnsi="Arial" w:cs="Arial"/>
          <w:b/>
        </w:rPr>
        <w:t xml:space="preserve"> </w:t>
      </w:r>
      <w:r w:rsidR="007A17F8" w:rsidRPr="007D4404">
        <w:rPr>
          <w:rFonts w:ascii="Arial" w:hAnsi="Arial" w:cs="Arial"/>
          <w:i/>
        </w:rPr>
        <w:t>(if de</w:t>
      </w:r>
      <w:r w:rsidR="00BA6EB6" w:rsidRPr="007D4404">
        <w:rPr>
          <w:rFonts w:ascii="Arial" w:hAnsi="Arial" w:cs="Arial"/>
          <w:i/>
        </w:rPr>
        <w:t xml:space="preserve"> </w:t>
      </w:r>
      <w:r w:rsidR="00EA475A" w:rsidRPr="007D4404">
        <w:rPr>
          <w:rFonts w:ascii="Arial" w:hAnsi="Arial" w:cs="Arial"/>
          <w:i/>
        </w:rPr>
        <w:t>facto/</w:t>
      </w:r>
      <w:r w:rsidR="00DB0F8B" w:rsidRPr="007D4404">
        <w:rPr>
          <w:rFonts w:ascii="Arial" w:hAnsi="Arial" w:cs="Arial"/>
          <w:i/>
        </w:rPr>
        <w:t xml:space="preserve"> </w:t>
      </w:r>
      <w:r w:rsidR="00EA475A" w:rsidRPr="007D4404">
        <w:rPr>
          <w:rFonts w:ascii="Arial" w:hAnsi="Arial" w:cs="Arial"/>
          <w:i/>
        </w:rPr>
        <w:t>married)</w:t>
      </w:r>
      <w:r w:rsidR="00EA475A" w:rsidRPr="007D4404">
        <w:rPr>
          <w:rFonts w:ascii="Arial" w:hAnsi="Arial" w:cs="Arial"/>
          <w:b/>
        </w:rPr>
        <w:t xml:space="preserve"> </w:t>
      </w:r>
    </w:p>
    <w:p w14:paraId="047EE44D" w14:textId="77777777" w:rsidR="00DB0F8B" w:rsidRPr="007D4404" w:rsidRDefault="00DB0F8B" w:rsidP="00F17A19">
      <w:pPr>
        <w:ind w:left="-426" w:right="-380"/>
        <w:rPr>
          <w:rFonts w:ascii="Arial" w:hAnsi="Arial" w:cs="Arial"/>
          <w:sz w:val="16"/>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84"/>
        <w:gridCol w:w="3544"/>
        <w:gridCol w:w="254"/>
        <w:gridCol w:w="4423"/>
      </w:tblGrid>
      <w:tr w:rsidR="00EB34D6" w:rsidRPr="007D4404" w14:paraId="4BF37A7F" w14:textId="77777777" w:rsidTr="009E040D">
        <w:trPr>
          <w:trHeight w:val="266"/>
        </w:trPr>
        <w:tc>
          <w:tcPr>
            <w:tcW w:w="993" w:type="dxa"/>
          </w:tcPr>
          <w:p w14:paraId="129B7CCC" w14:textId="374872F9" w:rsidR="00EB34D6" w:rsidRPr="007D4404" w:rsidRDefault="00EB34D6" w:rsidP="00483775">
            <w:pPr>
              <w:ind w:right="-380"/>
              <w:rPr>
                <w:rFonts w:ascii="Arial" w:hAnsi="Arial" w:cs="Arial"/>
                <w:sz w:val="20"/>
              </w:rPr>
            </w:pPr>
            <w:r w:rsidRPr="007D4404">
              <w:rPr>
                <w:rFonts w:ascii="Arial" w:hAnsi="Arial" w:cs="Arial"/>
                <w:sz w:val="20"/>
              </w:rPr>
              <w:t>(1)</w:t>
            </w:r>
          </w:p>
        </w:tc>
        <w:tc>
          <w:tcPr>
            <w:tcW w:w="284" w:type="dxa"/>
          </w:tcPr>
          <w:p w14:paraId="720F473E" w14:textId="77777777" w:rsidR="00EB34D6" w:rsidRPr="007D4404" w:rsidRDefault="00EB34D6" w:rsidP="00483775">
            <w:pPr>
              <w:ind w:right="-380"/>
              <w:rPr>
                <w:rFonts w:ascii="Arial" w:hAnsi="Arial" w:cs="Arial"/>
                <w:sz w:val="16"/>
              </w:rPr>
            </w:pPr>
          </w:p>
        </w:tc>
        <w:tc>
          <w:tcPr>
            <w:tcW w:w="3544" w:type="dxa"/>
            <w:tcBorders>
              <w:bottom w:val="dashSmallGap" w:sz="4" w:space="0" w:color="auto"/>
            </w:tcBorders>
          </w:tcPr>
          <w:p w14:paraId="45C43CCA" w14:textId="13CE7CF6" w:rsidR="00EB34D6" w:rsidRPr="007D4404" w:rsidRDefault="00EB34D6" w:rsidP="00771225">
            <w:pPr>
              <w:spacing w:before="60" w:line="360" w:lineRule="auto"/>
              <w:ind w:right="-380"/>
              <w:rPr>
                <w:rFonts w:ascii="Arial" w:hAnsi="Arial" w:cs="Arial"/>
                <w:sz w:val="22"/>
              </w:rPr>
            </w:pPr>
          </w:p>
        </w:tc>
        <w:tc>
          <w:tcPr>
            <w:tcW w:w="254" w:type="dxa"/>
          </w:tcPr>
          <w:p w14:paraId="4BA77C28" w14:textId="77777777" w:rsidR="00EB34D6" w:rsidRPr="007D4404" w:rsidRDefault="00EB34D6" w:rsidP="00483775">
            <w:pPr>
              <w:ind w:right="-380"/>
              <w:jc w:val="center"/>
              <w:rPr>
                <w:rFonts w:ascii="Arial" w:hAnsi="Arial" w:cs="Arial"/>
                <w:szCs w:val="22"/>
              </w:rPr>
            </w:pPr>
          </w:p>
        </w:tc>
        <w:tc>
          <w:tcPr>
            <w:tcW w:w="4423" w:type="dxa"/>
            <w:tcBorders>
              <w:bottom w:val="dashSmallGap" w:sz="4" w:space="0" w:color="auto"/>
            </w:tcBorders>
          </w:tcPr>
          <w:p w14:paraId="7352D648" w14:textId="77777777" w:rsidR="00EB34D6" w:rsidRPr="007D4404" w:rsidRDefault="00EB34D6" w:rsidP="00CA1BAC">
            <w:pPr>
              <w:spacing w:before="60" w:line="360" w:lineRule="auto"/>
              <w:ind w:right="-380"/>
              <w:rPr>
                <w:rFonts w:ascii="Arial" w:hAnsi="Arial" w:cs="Arial"/>
                <w:sz w:val="22"/>
              </w:rPr>
            </w:pPr>
          </w:p>
        </w:tc>
      </w:tr>
      <w:tr w:rsidR="00EB34D6" w:rsidRPr="007D4404" w14:paraId="4BD81739" w14:textId="77777777" w:rsidTr="009E040D">
        <w:tc>
          <w:tcPr>
            <w:tcW w:w="993" w:type="dxa"/>
          </w:tcPr>
          <w:p w14:paraId="63B52B3C" w14:textId="77777777" w:rsidR="00EB34D6" w:rsidRPr="007D4404" w:rsidRDefault="00EB34D6" w:rsidP="00771225">
            <w:pPr>
              <w:ind w:right="-380"/>
              <w:rPr>
                <w:rFonts w:ascii="Arial" w:hAnsi="Arial" w:cs="Arial"/>
                <w:i/>
                <w:sz w:val="12"/>
              </w:rPr>
            </w:pPr>
          </w:p>
        </w:tc>
        <w:tc>
          <w:tcPr>
            <w:tcW w:w="284" w:type="dxa"/>
          </w:tcPr>
          <w:p w14:paraId="384893C9" w14:textId="77777777" w:rsidR="00EB34D6" w:rsidRPr="007D4404" w:rsidRDefault="00EB34D6" w:rsidP="00771225">
            <w:pPr>
              <w:ind w:right="-380"/>
              <w:rPr>
                <w:rFonts w:ascii="Arial" w:hAnsi="Arial" w:cs="Arial"/>
                <w:i/>
                <w:sz w:val="12"/>
              </w:rPr>
            </w:pPr>
          </w:p>
        </w:tc>
        <w:tc>
          <w:tcPr>
            <w:tcW w:w="3544" w:type="dxa"/>
            <w:tcBorders>
              <w:top w:val="dashSmallGap" w:sz="4" w:space="0" w:color="auto"/>
            </w:tcBorders>
          </w:tcPr>
          <w:p w14:paraId="56AF3B2B" w14:textId="218A0A23" w:rsidR="00EB34D6" w:rsidRPr="007D4404" w:rsidRDefault="00EB34D6" w:rsidP="00771225">
            <w:pPr>
              <w:ind w:right="-380"/>
              <w:rPr>
                <w:rFonts w:ascii="Arial" w:hAnsi="Arial" w:cs="Arial"/>
                <w:i/>
                <w:sz w:val="16"/>
              </w:rPr>
            </w:pPr>
            <w:r w:rsidRPr="007D4404">
              <w:rPr>
                <w:rFonts w:ascii="Arial" w:hAnsi="Arial" w:cs="Arial"/>
                <w:i/>
                <w:sz w:val="22"/>
                <w:vertAlign w:val="superscript"/>
              </w:rPr>
              <w:t>Name</w:t>
            </w:r>
          </w:p>
        </w:tc>
        <w:tc>
          <w:tcPr>
            <w:tcW w:w="254" w:type="dxa"/>
          </w:tcPr>
          <w:p w14:paraId="42B1A3AB" w14:textId="77777777" w:rsidR="00EB34D6" w:rsidRPr="007D4404" w:rsidRDefault="00EB34D6" w:rsidP="00771225">
            <w:pPr>
              <w:spacing w:before="40"/>
              <w:ind w:right="-380"/>
              <w:jc w:val="center"/>
              <w:rPr>
                <w:rFonts w:ascii="Arial" w:hAnsi="Arial" w:cs="Arial"/>
                <w:b/>
                <w:i/>
                <w:sz w:val="22"/>
                <w:szCs w:val="22"/>
              </w:rPr>
            </w:pPr>
          </w:p>
        </w:tc>
        <w:tc>
          <w:tcPr>
            <w:tcW w:w="4423" w:type="dxa"/>
            <w:tcBorders>
              <w:top w:val="dashSmallGap" w:sz="4" w:space="0" w:color="auto"/>
            </w:tcBorders>
          </w:tcPr>
          <w:p w14:paraId="33E0A2F3" w14:textId="0C33E11B" w:rsidR="00EB34D6" w:rsidRPr="007D4404" w:rsidRDefault="00EB34D6" w:rsidP="00771225">
            <w:pPr>
              <w:spacing w:before="40"/>
              <w:ind w:right="-380"/>
              <w:jc w:val="center"/>
              <w:rPr>
                <w:rFonts w:ascii="Arial" w:hAnsi="Arial" w:cs="Arial"/>
                <w:b/>
                <w:i/>
                <w:sz w:val="22"/>
                <w:szCs w:val="22"/>
              </w:rPr>
            </w:pPr>
            <w:r w:rsidRPr="007D4404">
              <w:rPr>
                <w:rFonts w:ascii="Arial" w:hAnsi="Arial" w:cs="Arial"/>
                <w:i/>
                <w:sz w:val="22"/>
                <w:vertAlign w:val="superscript"/>
              </w:rPr>
              <w:t>Relationship</w:t>
            </w:r>
          </w:p>
        </w:tc>
      </w:tr>
      <w:tr w:rsidR="00EB34D6" w:rsidRPr="007D4404" w14:paraId="48C4C428" w14:textId="77777777" w:rsidTr="009E040D">
        <w:tc>
          <w:tcPr>
            <w:tcW w:w="993" w:type="dxa"/>
          </w:tcPr>
          <w:p w14:paraId="61F73AE2" w14:textId="5E1AD5FD" w:rsidR="00EB34D6" w:rsidRPr="007D4404" w:rsidRDefault="00EB34D6" w:rsidP="00483775">
            <w:pPr>
              <w:ind w:right="-380"/>
              <w:rPr>
                <w:rFonts w:ascii="Arial" w:hAnsi="Arial" w:cs="Arial"/>
                <w:sz w:val="20"/>
              </w:rPr>
            </w:pPr>
            <w:r w:rsidRPr="007D4404">
              <w:rPr>
                <w:rFonts w:ascii="Arial" w:hAnsi="Arial" w:cs="Arial"/>
                <w:sz w:val="20"/>
              </w:rPr>
              <w:t>(2)</w:t>
            </w:r>
          </w:p>
        </w:tc>
        <w:tc>
          <w:tcPr>
            <w:tcW w:w="284" w:type="dxa"/>
          </w:tcPr>
          <w:p w14:paraId="649AE523" w14:textId="77777777" w:rsidR="00EB34D6" w:rsidRPr="007D4404" w:rsidRDefault="00EB34D6" w:rsidP="00483775">
            <w:pPr>
              <w:ind w:right="-380"/>
              <w:rPr>
                <w:rFonts w:ascii="Arial" w:hAnsi="Arial" w:cs="Arial"/>
                <w:sz w:val="16"/>
              </w:rPr>
            </w:pPr>
          </w:p>
        </w:tc>
        <w:tc>
          <w:tcPr>
            <w:tcW w:w="3544" w:type="dxa"/>
            <w:tcBorders>
              <w:bottom w:val="dashSmallGap" w:sz="4" w:space="0" w:color="auto"/>
            </w:tcBorders>
          </w:tcPr>
          <w:p w14:paraId="25556547" w14:textId="00AA9414" w:rsidR="00EB34D6" w:rsidRPr="007D4404" w:rsidRDefault="00EB34D6" w:rsidP="00771225">
            <w:pPr>
              <w:spacing w:before="60" w:line="360" w:lineRule="auto"/>
              <w:ind w:right="-380"/>
              <w:rPr>
                <w:rFonts w:ascii="Arial" w:hAnsi="Arial" w:cs="Arial"/>
                <w:sz w:val="22"/>
              </w:rPr>
            </w:pPr>
          </w:p>
        </w:tc>
        <w:tc>
          <w:tcPr>
            <w:tcW w:w="254" w:type="dxa"/>
          </w:tcPr>
          <w:p w14:paraId="25D02EEA" w14:textId="77777777" w:rsidR="00EB34D6" w:rsidRPr="007D4404" w:rsidRDefault="00EB34D6" w:rsidP="00483775">
            <w:pPr>
              <w:ind w:right="-380"/>
              <w:jc w:val="center"/>
              <w:rPr>
                <w:rFonts w:ascii="Arial" w:hAnsi="Arial" w:cs="Arial"/>
                <w:szCs w:val="22"/>
              </w:rPr>
            </w:pPr>
          </w:p>
        </w:tc>
        <w:tc>
          <w:tcPr>
            <w:tcW w:w="4423" w:type="dxa"/>
            <w:tcBorders>
              <w:bottom w:val="dashSmallGap" w:sz="4" w:space="0" w:color="auto"/>
            </w:tcBorders>
          </w:tcPr>
          <w:p w14:paraId="3EA48666" w14:textId="77777777" w:rsidR="00EB34D6" w:rsidRPr="007D4404" w:rsidRDefault="00EB34D6" w:rsidP="00CA1BAC">
            <w:pPr>
              <w:spacing w:before="60" w:line="360" w:lineRule="auto"/>
              <w:ind w:right="-380"/>
              <w:rPr>
                <w:rFonts w:ascii="Arial" w:hAnsi="Arial" w:cs="Arial"/>
                <w:sz w:val="22"/>
              </w:rPr>
            </w:pPr>
          </w:p>
        </w:tc>
      </w:tr>
      <w:tr w:rsidR="00EB34D6" w:rsidRPr="007D4404" w14:paraId="55A32643" w14:textId="77777777" w:rsidTr="009E040D">
        <w:tc>
          <w:tcPr>
            <w:tcW w:w="993" w:type="dxa"/>
          </w:tcPr>
          <w:p w14:paraId="3FA608D9" w14:textId="77777777" w:rsidR="00EB34D6" w:rsidRPr="007D4404" w:rsidRDefault="00EB34D6" w:rsidP="00771225">
            <w:pPr>
              <w:ind w:right="-380"/>
              <w:rPr>
                <w:rFonts w:ascii="Arial" w:hAnsi="Arial" w:cs="Arial"/>
                <w:i/>
                <w:sz w:val="12"/>
              </w:rPr>
            </w:pPr>
          </w:p>
        </w:tc>
        <w:tc>
          <w:tcPr>
            <w:tcW w:w="284" w:type="dxa"/>
          </w:tcPr>
          <w:p w14:paraId="5FAE5043" w14:textId="77777777" w:rsidR="00EB34D6" w:rsidRPr="007D4404" w:rsidRDefault="00EB34D6" w:rsidP="00771225">
            <w:pPr>
              <w:ind w:right="-380"/>
              <w:rPr>
                <w:rFonts w:ascii="Arial" w:hAnsi="Arial" w:cs="Arial"/>
                <w:i/>
                <w:sz w:val="12"/>
              </w:rPr>
            </w:pPr>
          </w:p>
        </w:tc>
        <w:tc>
          <w:tcPr>
            <w:tcW w:w="3544" w:type="dxa"/>
            <w:tcBorders>
              <w:top w:val="dashSmallGap" w:sz="4" w:space="0" w:color="auto"/>
            </w:tcBorders>
          </w:tcPr>
          <w:p w14:paraId="3D49F59A" w14:textId="2FC412A5" w:rsidR="00EB34D6" w:rsidRPr="007D4404" w:rsidRDefault="00EB34D6" w:rsidP="00771225">
            <w:pPr>
              <w:ind w:right="-380"/>
              <w:rPr>
                <w:rFonts w:ascii="Arial" w:hAnsi="Arial" w:cs="Arial"/>
                <w:i/>
                <w:sz w:val="16"/>
              </w:rPr>
            </w:pPr>
            <w:r w:rsidRPr="007D4404">
              <w:rPr>
                <w:rFonts w:ascii="Arial" w:hAnsi="Arial" w:cs="Arial"/>
                <w:i/>
                <w:sz w:val="22"/>
                <w:vertAlign w:val="superscript"/>
              </w:rPr>
              <w:t xml:space="preserve"> Name</w:t>
            </w:r>
          </w:p>
        </w:tc>
        <w:tc>
          <w:tcPr>
            <w:tcW w:w="254" w:type="dxa"/>
          </w:tcPr>
          <w:p w14:paraId="51B716EA" w14:textId="77777777" w:rsidR="00EB34D6" w:rsidRPr="007D4404" w:rsidRDefault="00EB34D6" w:rsidP="00771225">
            <w:pPr>
              <w:spacing w:before="40"/>
              <w:ind w:right="-380"/>
              <w:jc w:val="center"/>
              <w:rPr>
                <w:rFonts w:ascii="Arial" w:hAnsi="Arial" w:cs="Arial"/>
                <w:b/>
                <w:i/>
                <w:sz w:val="22"/>
                <w:szCs w:val="22"/>
              </w:rPr>
            </w:pPr>
          </w:p>
        </w:tc>
        <w:tc>
          <w:tcPr>
            <w:tcW w:w="4423" w:type="dxa"/>
            <w:tcBorders>
              <w:top w:val="dashSmallGap" w:sz="4" w:space="0" w:color="auto"/>
            </w:tcBorders>
          </w:tcPr>
          <w:p w14:paraId="77F6E459" w14:textId="32AD56E5" w:rsidR="00EB34D6" w:rsidRPr="007D4404" w:rsidRDefault="00EB34D6" w:rsidP="00771225">
            <w:pPr>
              <w:spacing w:before="40"/>
              <w:ind w:right="-380"/>
              <w:jc w:val="center"/>
              <w:rPr>
                <w:rFonts w:ascii="Arial" w:hAnsi="Arial" w:cs="Arial"/>
                <w:b/>
                <w:i/>
                <w:sz w:val="22"/>
                <w:szCs w:val="22"/>
              </w:rPr>
            </w:pPr>
            <w:r w:rsidRPr="007D4404">
              <w:rPr>
                <w:rFonts w:ascii="Arial" w:hAnsi="Arial" w:cs="Arial"/>
                <w:i/>
                <w:sz w:val="22"/>
                <w:vertAlign w:val="superscript"/>
              </w:rPr>
              <w:t>Relationship</w:t>
            </w:r>
          </w:p>
        </w:tc>
      </w:tr>
      <w:tr w:rsidR="00EB34D6" w:rsidRPr="007D4404" w14:paraId="1F6BA945" w14:textId="77777777" w:rsidTr="009E040D">
        <w:tc>
          <w:tcPr>
            <w:tcW w:w="993" w:type="dxa"/>
          </w:tcPr>
          <w:p w14:paraId="449CB6AD" w14:textId="27ACF412" w:rsidR="00EB34D6" w:rsidRPr="007D4404" w:rsidRDefault="00EB34D6" w:rsidP="00483775">
            <w:pPr>
              <w:ind w:right="-380"/>
              <w:rPr>
                <w:rFonts w:ascii="Arial" w:hAnsi="Arial" w:cs="Arial"/>
                <w:sz w:val="20"/>
              </w:rPr>
            </w:pPr>
            <w:r w:rsidRPr="007D4404">
              <w:rPr>
                <w:rFonts w:ascii="Arial" w:hAnsi="Arial" w:cs="Arial"/>
                <w:sz w:val="20"/>
              </w:rPr>
              <w:t>(3)</w:t>
            </w:r>
          </w:p>
        </w:tc>
        <w:tc>
          <w:tcPr>
            <w:tcW w:w="284" w:type="dxa"/>
          </w:tcPr>
          <w:p w14:paraId="4B18DE05" w14:textId="77777777" w:rsidR="00EB34D6" w:rsidRPr="007D4404" w:rsidRDefault="00EB34D6" w:rsidP="00483775">
            <w:pPr>
              <w:ind w:right="-380"/>
              <w:rPr>
                <w:rFonts w:ascii="Arial" w:hAnsi="Arial" w:cs="Arial"/>
                <w:sz w:val="16"/>
              </w:rPr>
            </w:pPr>
          </w:p>
        </w:tc>
        <w:tc>
          <w:tcPr>
            <w:tcW w:w="3544" w:type="dxa"/>
            <w:tcBorders>
              <w:bottom w:val="dashSmallGap" w:sz="4" w:space="0" w:color="auto"/>
            </w:tcBorders>
          </w:tcPr>
          <w:p w14:paraId="140A311F" w14:textId="7780AA4F" w:rsidR="00EB34D6" w:rsidRPr="007D4404" w:rsidRDefault="00EB34D6" w:rsidP="00771225">
            <w:pPr>
              <w:spacing w:before="60" w:line="360" w:lineRule="auto"/>
              <w:ind w:right="-380"/>
              <w:rPr>
                <w:rFonts w:ascii="Arial" w:hAnsi="Arial" w:cs="Arial"/>
                <w:sz w:val="22"/>
              </w:rPr>
            </w:pPr>
          </w:p>
        </w:tc>
        <w:tc>
          <w:tcPr>
            <w:tcW w:w="254" w:type="dxa"/>
          </w:tcPr>
          <w:p w14:paraId="57DB50FE" w14:textId="77777777" w:rsidR="00EB34D6" w:rsidRPr="007D4404" w:rsidRDefault="00EB34D6" w:rsidP="00483775">
            <w:pPr>
              <w:ind w:right="-380"/>
              <w:jc w:val="center"/>
              <w:rPr>
                <w:rFonts w:ascii="Arial" w:hAnsi="Arial" w:cs="Arial"/>
                <w:szCs w:val="22"/>
              </w:rPr>
            </w:pPr>
          </w:p>
        </w:tc>
        <w:tc>
          <w:tcPr>
            <w:tcW w:w="4423" w:type="dxa"/>
            <w:tcBorders>
              <w:bottom w:val="dashSmallGap" w:sz="4" w:space="0" w:color="auto"/>
            </w:tcBorders>
          </w:tcPr>
          <w:p w14:paraId="13BEF28C" w14:textId="77777777" w:rsidR="00EB34D6" w:rsidRPr="007D4404" w:rsidRDefault="00EB34D6" w:rsidP="00CA1BAC">
            <w:pPr>
              <w:spacing w:before="60" w:line="360" w:lineRule="auto"/>
              <w:ind w:right="-380"/>
              <w:rPr>
                <w:rFonts w:ascii="Arial" w:hAnsi="Arial" w:cs="Arial"/>
                <w:sz w:val="22"/>
              </w:rPr>
            </w:pPr>
          </w:p>
        </w:tc>
      </w:tr>
      <w:tr w:rsidR="00EB34D6" w:rsidRPr="007D4404" w14:paraId="534B7E4F" w14:textId="77777777" w:rsidTr="009E040D">
        <w:tc>
          <w:tcPr>
            <w:tcW w:w="993" w:type="dxa"/>
          </w:tcPr>
          <w:p w14:paraId="00498FB1" w14:textId="77777777" w:rsidR="00EB34D6" w:rsidRPr="007D4404" w:rsidRDefault="00EB34D6" w:rsidP="00483775">
            <w:pPr>
              <w:ind w:right="-380"/>
              <w:rPr>
                <w:rFonts w:ascii="Arial" w:hAnsi="Arial" w:cs="Arial"/>
                <w:i/>
                <w:sz w:val="12"/>
              </w:rPr>
            </w:pPr>
          </w:p>
        </w:tc>
        <w:tc>
          <w:tcPr>
            <w:tcW w:w="284" w:type="dxa"/>
          </w:tcPr>
          <w:p w14:paraId="211A21B0" w14:textId="77777777" w:rsidR="00EB34D6" w:rsidRPr="007D4404" w:rsidRDefault="00EB34D6" w:rsidP="00483775">
            <w:pPr>
              <w:ind w:right="-380"/>
              <w:rPr>
                <w:rFonts w:ascii="Arial" w:hAnsi="Arial" w:cs="Arial"/>
                <w:i/>
                <w:sz w:val="12"/>
              </w:rPr>
            </w:pPr>
          </w:p>
        </w:tc>
        <w:tc>
          <w:tcPr>
            <w:tcW w:w="3544" w:type="dxa"/>
            <w:tcBorders>
              <w:top w:val="dashSmallGap" w:sz="4" w:space="0" w:color="auto"/>
            </w:tcBorders>
          </w:tcPr>
          <w:p w14:paraId="028B331C" w14:textId="65ABCEE2" w:rsidR="00EB34D6" w:rsidRPr="007D4404" w:rsidRDefault="00EB34D6" w:rsidP="00771225">
            <w:pPr>
              <w:spacing w:before="40"/>
              <w:ind w:right="-380"/>
              <w:rPr>
                <w:rFonts w:ascii="Arial" w:hAnsi="Arial" w:cs="Arial"/>
                <w:i/>
                <w:sz w:val="16"/>
              </w:rPr>
            </w:pPr>
            <w:r w:rsidRPr="007D4404">
              <w:rPr>
                <w:rFonts w:ascii="Arial" w:hAnsi="Arial" w:cs="Arial"/>
                <w:i/>
                <w:sz w:val="22"/>
                <w:vertAlign w:val="superscript"/>
              </w:rPr>
              <w:t xml:space="preserve"> Name</w:t>
            </w:r>
          </w:p>
        </w:tc>
        <w:tc>
          <w:tcPr>
            <w:tcW w:w="254" w:type="dxa"/>
          </w:tcPr>
          <w:p w14:paraId="44BA1CA6" w14:textId="77777777" w:rsidR="00EB34D6" w:rsidRPr="007D4404" w:rsidRDefault="00EB34D6" w:rsidP="00483775">
            <w:pPr>
              <w:spacing w:before="40"/>
              <w:ind w:right="-380"/>
              <w:jc w:val="center"/>
              <w:rPr>
                <w:rFonts w:ascii="Arial" w:hAnsi="Arial" w:cs="Arial"/>
                <w:b/>
                <w:i/>
                <w:sz w:val="22"/>
                <w:szCs w:val="22"/>
              </w:rPr>
            </w:pPr>
          </w:p>
        </w:tc>
        <w:tc>
          <w:tcPr>
            <w:tcW w:w="4423" w:type="dxa"/>
            <w:tcBorders>
              <w:top w:val="dashSmallGap" w:sz="4" w:space="0" w:color="auto"/>
            </w:tcBorders>
          </w:tcPr>
          <w:p w14:paraId="32E9ED90" w14:textId="04AE38F3" w:rsidR="00EB34D6" w:rsidRPr="007D4404" w:rsidRDefault="00EB34D6" w:rsidP="00483775">
            <w:pPr>
              <w:spacing w:before="40"/>
              <w:ind w:right="-380"/>
              <w:jc w:val="center"/>
              <w:rPr>
                <w:rFonts w:ascii="Arial" w:hAnsi="Arial" w:cs="Arial"/>
                <w:b/>
                <w:i/>
                <w:sz w:val="22"/>
                <w:szCs w:val="22"/>
              </w:rPr>
            </w:pPr>
            <w:r w:rsidRPr="007D4404">
              <w:rPr>
                <w:rFonts w:ascii="Arial" w:hAnsi="Arial" w:cs="Arial"/>
                <w:i/>
                <w:sz w:val="22"/>
                <w:vertAlign w:val="superscript"/>
              </w:rPr>
              <w:t>Relationship</w:t>
            </w:r>
          </w:p>
        </w:tc>
      </w:tr>
    </w:tbl>
    <w:p w14:paraId="6210F96C" w14:textId="77777777" w:rsidR="002F30C9" w:rsidRPr="007D4404" w:rsidRDefault="002F30C9" w:rsidP="00A75905">
      <w:pPr>
        <w:ind w:right="-380"/>
        <w:rPr>
          <w:rFonts w:ascii="Arial" w:hAnsi="Arial" w:cs="Arial"/>
          <w:b/>
          <w:sz w:val="20"/>
        </w:rPr>
      </w:pPr>
    </w:p>
    <w:p w14:paraId="2D874041" w14:textId="77777777" w:rsidR="002F30C9" w:rsidRPr="007D4404" w:rsidRDefault="002F30C9" w:rsidP="002F30C9">
      <w:pPr>
        <w:ind w:left="-426" w:right="-380"/>
        <w:rPr>
          <w:rFonts w:ascii="Arial" w:hAnsi="Arial" w:cs="Arial"/>
          <w:b/>
          <w:sz w:val="22"/>
        </w:rPr>
      </w:pPr>
      <w:r w:rsidRPr="007D4404">
        <w:rPr>
          <w:rFonts w:ascii="Arial" w:hAnsi="Arial" w:cs="Arial"/>
          <w:b/>
          <w:sz w:val="22"/>
        </w:rPr>
        <w:t>Occupations of parent(s)/guardian(s)/partner</w:t>
      </w:r>
    </w:p>
    <w:p w14:paraId="38B8CD56" w14:textId="77777777" w:rsidR="002F30C9" w:rsidRPr="007D4404" w:rsidRDefault="002F30C9" w:rsidP="002F30C9">
      <w:pPr>
        <w:ind w:left="-426" w:right="-380"/>
        <w:rPr>
          <w:rFonts w:ascii="Arial" w:hAnsi="Arial" w:cs="Arial"/>
          <w:b/>
          <w:sz w:val="16"/>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322"/>
        <w:gridCol w:w="8012"/>
      </w:tblGrid>
      <w:tr w:rsidR="002F30C9" w:rsidRPr="007D4404" w14:paraId="579A4D96" w14:textId="77777777" w:rsidTr="009E040D">
        <w:tc>
          <w:tcPr>
            <w:tcW w:w="1164" w:type="dxa"/>
          </w:tcPr>
          <w:p w14:paraId="24AA4046" w14:textId="3B455B73" w:rsidR="002F30C9" w:rsidRPr="007D4404" w:rsidRDefault="00A75905" w:rsidP="00E629D2">
            <w:pPr>
              <w:spacing w:line="360" w:lineRule="auto"/>
              <w:rPr>
                <w:rFonts w:ascii="Arial" w:hAnsi="Arial" w:cs="Arial"/>
                <w:sz w:val="20"/>
              </w:rPr>
            </w:pPr>
            <w:r w:rsidRPr="007D4404">
              <w:rPr>
                <w:rFonts w:ascii="Arial" w:hAnsi="Arial" w:cs="Arial"/>
                <w:sz w:val="20"/>
              </w:rPr>
              <w:t>(1)</w:t>
            </w:r>
          </w:p>
        </w:tc>
        <w:tc>
          <w:tcPr>
            <w:tcW w:w="322" w:type="dxa"/>
          </w:tcPr>
          <w:p w14:paraId="327083B7" w14:textId="77777777" w:rsidR="002F30C9" w:rsidRPr="007D4404" w:rsidRDefault="002F30C9" w:rsidP="00E629D2">
            <w:pPr>
              <w:spacing w:line="360" w:lineRule="auto"/>
              <w:rPr>
                <w:rFonts w:ascii="Arial" w:hAnsi="Arial" w:cs="Arial"/>
                <w:sz w:val="20"/>
              </w:rPr>
            </w:pPr>
          </w:p>
        </w:tc>
        <w:tc>
          <w:tcPr>
            <w:tcW w:w="8012" w:type="dxa"/>
            <w:tcBorders>
              <w:bottom w:val="dashSmallGap" w:sz="4" w:space="0" w:color="auto"/>
            </w:tcBorders>
          </w:tcPr>
          <w:p w14:paraId="2179C57F" w14:textId="77777777" w:rsidR="002F30C9" w:rsidRPr="007D4404" w:rsidRDefault="002F30C9" w:rsidP="00E629D2">
            <w:pPr>
              <w:spacing w:before="60" w:line="360" w:lineRule="auto"/>
              <w:ind w:right="-380"/>
              <w:rPr>
                <w:rFonts w:ascii="Arial" w:hAnsi="Arial" w:cs="Arial"/>
                <w:sz w:val="22"/>
              </w:rPr>
            </w:pPr>
          </w:p>
        </w:tc>
      </w:tr>
      <w:tr w:rsidR="002F30C9" w:rsidRPr="007D4404" w14:paraId="2A6AF5AC" w14:textId="77777777" w:rsidTr="009E040D">
        <w:tc>
          <w:tcPr>
            <w:tcW w:w="1164" w:type="dxa"/>
          </w:tcPr>
          <w:p w14:paraId="559F5306" w14:textId="0D60C3C2" w:rsidR="002F30C9" w:rsidRPr="007D4404" w:rsidRDefault="00A75905" w:rsidP="00E629D2">
            <w:pPr>
              <w:spacing w:line="360" w:lineRule="auto"/>
              <w:rPr>
                <w:rFonts w:ascii="Arial" w:hAnsi="Arial" w:cs="Arial"/>
                <w:sz w:val="20"/>
              </w:rPr>
            </w:pPr>
            <w:r w:rsidRPr="007D4404">
              <w:rPr>
                <w:rFonts w:ascii="Arial" w:hAnsi="Arial" w:cs="Arial"/>
                <w:sz w:val="20"/>
              </w:rPr>
              <w:t>(2)</w:t>
            </w:r>
          </w:p>
        </w:tc>
        <w:tc>
          <w:tcPr>
            <w:tcW w:w="322" w:type="dxa"/>
          </w:tcPr>
          <w:p w14:paraId="5C40FDB8" w14:textId="77777777" w:rsidR="002F30C9" w:rsidRPr="007D4404" w:rsidRDefault="002F30C9" w:rsidP="00E629D2">
            <w:pPr>
              <w:spacing w:line="360" w:lineRule="auto"/>
              <w:rPr>
                <w:rFonts w:ascii="Arial" w:hAnsi="Arial" w:cs="Arial"/>
                <w:sz w:val="20"/>
              </w:rPr>
            </w:pPr>
          </w:p>
        </w:tc>
        <w:tc>
          <w:tcPr>
            <w:tcW w:w="8012" w:type="dxa"/>
            <w:tcBorders>
              <w:top w:val="dashSmallGap" w:sz="4" w:space="0" w:color="auto"/>
              <w:bottom w:val="dashSmallGap" w:sz="4" w:space="0" w:color="auto"/>
            </w:tcBorders>
          </w:tcPr>
          <w:p w14:paraId="4452754D" w14:textId="77777777" w:rsidR="002F30C9" w:rsidRPr="007D4404" w:rsidRDefault="002F30C9" w:rsidP="00E629D2">
            <w:pPr>
              <w:spacing w:before="60" w:line="360" w:lineRule="auto"/>
              <w:ind w:right="-380"/>
              <w:rPr>
                <w:rFonts w:ascii="Arial" w:hAnsi="Arial" w:cs="Arial"/>
                <w:sz w:val="22"/>
              </w:rPr>
            </w:pPr>
          </w:p>
        </w:tc>
      </w:tr>
      <w:tr w:rsidR="002F30C9" w:rsidRPr="007D4404" w14:paraId="19061689" w14:textId="77777777" w:rsidTr="009E040D">
        <w:tc>
          <w:tcPr>
            <w:tcW w:w="1164" w:type="dxa"/>
          </w:tcPr>
          <w:p w14:paraId="645F9422" w14:textId="19ABD867" w:rsidR="002F30C9" w:rsidRPr="007D4404" w:rsidRDefault="00A75905" w:rsidP="00E629D2">
            <w:pPr>
              <w:spacing w:line="360" w:lineRule="auto"/>
              <w:rPr>
                <w:rFonts w:ascii="Arial" w:hAnsi="Arial" w:cs="Arial"/>
                <w:sz w:val="20"/>
              </w:rPr>
            </w:pPr>
            <w:r w:rsidRPr="007D4404">
              <w:rPr>
                <w:rFonts w:ascii="Arial" w:hAnsi="Arial" w:cs="Arial"/>
                <w:sz w:val="20"/>
              </w:rPr>
              <w:t>(3)</w:t>
            </w:r>
          </w:p>
        </w:tc>
        <w:tc>
          <w:tcPr>
            <w:tcW w:w="322" w:type="dxa"/>
          </w:tcPr>
          <w:p w14:paraId="41C2D596" w14:textId="77777777" w:rsidR="002F30C9" w:rsidRPr="007D4404" w:rsidRDefault="002F30C9" w:rsidP="00E629D2">
            <w:pPr>
              <w:spacing w:line="360" w:lineRule="auto"/>
              <w:rPr>
                <w:rFonts w:ascii="Arial" w:hAnsi="Arial" w:cs="Arial"/>
                <w:sz w:val="20"/>
              </w:rPr>
            </w:pPr>
          </w:p>
        </w:tc>
        <w:tc>
          <w:tcPr>
            <w:tcW w:w="8012" w:type="dxa"/>
            <w:tcBorders>
              <w:top w:val="dashSmallGap" w:sz="4" w:space="0" w:color="auto"/>
              <w:bottom w:val="dashSmallGap" w:sz="4" w:space="0" w:color="auto"/>
            </w:tcBorders>
          </w:tcPr>
          <w:p w14:paraId="6A88B148" w14:textId="77777777" w:rsidR="002F30C9" w:rsidRPr="007D4404" w:rsidRDefault="002F30C9" w:rsidP="00E629D2">
            <w:pPr>
              <w:spacing w:before="60" w:line="360" w:lineRule="auto"/>
              <w:ind w:right="-380"/>
              <w:rPr>
                <w:rFonts w:ascii="Arial" w:hAnsi="Arial" w:cs="Arial"/>
                <w:sz w:val="22"/>
              </w:rPr>
            </w:pPr>
          </w:p>
        </w:tc>
      </w:tr>
    </w:tbl>
    <w:p w14:paraId="4D26108C" w14:textId="77777777" w:rsidR="00A75905" w:rsidRPr="007D4404" w:rsidRDefault="00A75905" w:rsidP="00A75905">
      <w:pPr>
        <w:spacing w:line="360" w:lineRule="auto"/>
        <w:ind w:right="-380"/>
        <w:rPr>
          <w:rFonts w:ascii="Arial" w:hAnsi="Arial" w:cs="Arial"/>
          <w:b/>
          <w:sz w:val="10"/>
          <w:szCs w:val="10"/>
        </w:rPr>
      </w:pPr>
    </w:p>
    <w:p w14:paraId="60777D98" w14:textId="4CF448C4" w:rsidR="002F30C9" w:rsidRPr="007D4404" w:rsidRDefault="002F30C9" w:rsidP="00EB34D6">
      <w:pPr>
        <w:ind w:left="-426" w:right="-380"/>
        <w:rPr>
          <w:rFonts w:ascii="Arial" w:hAnsi="Arial" w:cs="Arial"/>
          <w:b/>
          <w:sz w:val="22"/>
        </w:rPr>
      </w:pPr>
      <w:r w:rsidRPr="00E62FCE">
        <w:rPr>
          <w:rFonts w:ascii="Arial" w:hAnsi="Arial" w:cs="Arial"/>
          <w:b/>
          <w:sz w:val="22"/>
        </w:rPr>
        <w:t xml:space="preserve">The Len King Scholarship is means tested. Applicants are required to provide a copy of </w:t>
      </w:r>
      <w:r w:rsidR="00EB34D6" w:rsidRPr="00E62FCE">
        <w:rPr>
          <w:rFonts w:ascii="Arial" w:hAnsi="Arial" w:cs="Arial"/>
          <w:b/>
          <w:sz w:val="22"/>
        </w:rPr>
        <w:t xml:space="preserve">Centrelink Income Statements </w:t>
      </w:r>
      <w:r w:rsidRPr="00E62FCE">
        <w:rPr>
          <w:rFonts w:ascii="Arial" w:hAnsi="Arial" w:cs="Arial"/>
          <w:b/>
          <w:sz w:val="22"/>
        </w:rPr>
        <w:t>or wage/payslips for each person listed above as a significant other.</w:t>
      </w:r>
    </w:p>
    <w:p w14:paraId="7B228C1E" w14:textId="77777777" w:rsidR="00EB34D6" w:rsidRPr="007D4404" w:rsidRDefault="00EB34D6" w:rsidP="00EB34D6">
      <w:pPr>
        <w:ind w:left="-426" w:right="-380"/>
        <w:rPr>
          <w:rFonts w:ascii="Arial" w:hAnsi="Arial" w:cs="Arial"/>
          <w:b/>
          <w:szCs w:val="24"/>
        </w:rPr>
      </w:pPr>
    </w:p>
    <w:p w14:paraId="0F71F83A" w14:textId="3C535615" w:rsidR="00F94044" w:rsidRPr="007D4404" w:rsidRDefault="00F94044" w:rsidP="00EB34D6">
      <w:pPr>
        <w:ind w:left="-426" w:right="-380"/>
        <w:rPr>
          <w:rFonts w:ascii="Arial" w:hAnsi="Arial" w:cs="Arial"/>
          <w:b/>
          <w:sz w:val="12"/>
          <w:szCs w:val="24"/>
        </w:rPr>
      </w:pPr>
      <w:r w:rsidRPr="007D4404">
        <w:rPr>
          <w:rFonts w:ascii="Arial" w:hAnsi="Arial" w:cs="Arial"/>
          <w:b/>
          <w:szCs w:val="24"/>
        </w:rPr>
        <w:t>OTHERS LIVING AT YOUR ADDRESS</w:t>
      </w:r>
      <w:r w:rsidR="007D4404">
        <w:rPr>
          <w:rFonts w:ascii="Arial" w:hAnsi="Arial" w:cs="Arial"/>
          <w:b/>
          <w:szCs w:val="24"/>
        </w:rPr>
        <w:br/>
      </w:r>
    </w:p>
    <w:tbl>
      <w:tblPr>
        <w:tblStyle w:val="TableGrid"/>
        <w:tblW w:w="9498" w:type="dxa"/>
        <w:tblInd w:w="-426"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4107"/>
        <w:gridCol w:w="3544"/>
        <w:gridCol w:w="1847"/>
      </w:tblGrid>
      <w:tr w:rsidR="00BA39A9" w:rsidRPr="007D4404" w14:paraId="7D196285" w14:textId="77777777" w:rsidTr="009E040D">
        <w:tc>
          <w:tcPr>
            <w:tcW w:w="4107" w:type="dxa"/>
          </w:tcPr>
          <w:p w14:paraId="0E2DB089" w14:textId="227B2BE2" w:rsidR="00BA39A9" w:rsidRPr="007D4404" w:rsidRDefault="00BA39A9" w:rsidP="00BA39A9">
            <w:pPr>
              <w:ind w:right="-380"/>
              <w:rPr>
                <w:rFonts w:ascii="Arial" w:hAnsi="Arial" w:cs="Arial"/>
                <w:sz w:val="20"/>
              </w:rPr>
            </w:pPr>
            <w:r w:rsidRPr="007D4404">
              <w:rPr>
                <w:rFonts w:ascii="Arial" w:hAnsi="Arial" w:cs="Arial"/>
                <w:sz w:val="20"/>
              </w:rPr>
              <w:t>Full Name:</w:t>
            </w:r>
          </w:p>
        </w:tc>
        <w:tc>
          <w:tcPr>
            <w:tcW w:w="3544" w:type="dxa"/>
          </w:tcPr>
          <w:p w14:paraId="09DA410E" w14:textId="2145DC0F" w:rsidR="00BA39A9" w:rsidRPr="007D4404" w:rsidRDefault="00BA39A9" w:rsidP="00BA39A9">
            <w:pPr>
              <w:ind w:right="-380"/>
              <w:rPr>
                <w:rFonts w:ascii="Arial" w:hAnsi="Arial" w:cs="Arial"/>
                <w:sz w:val="20"/>
              </w:rPr>
            </w:pPr>
            <w:r w:rsidRPr="007D4404">
              <w:rPr>
                <w:rFonts w:ascii="Arial" w:hAnsi="Arial" w:cs="Arial"/>
                <w:sz w:val="20"/>
              </w:rPr>
              <w:t>Relationship to you:</w:t>
            </w:r>
          </w:p>
        </w:tc>
        <w:tc>
          <w:tcPr>
            <w:tcW w:w="1847" w:type="dxa"/>
          </w:tcPr>
          <w:p w14:paraId="14FE5BED" w14:textId="16E47B7F" w:rsidR="00BA39A9" w:rsidRPr="007D4404" w:rsidRDefault="00BA39A9" w:rsidP="00BA39A9">
            <w:pPr>
              <w:ind w:right="-380"/>
              <w:rPr>
                <w:rFonts w:ascii="Arial" w:hAnsi="Arial" w:cs="Arial"/>
                <w:sz w:val="20"/>
              </w:rPr>
            </w:pPr>
            <w:r w:rsidRPr="007D4404">
              <w:rPr>
                <w:rFonts w:ascii="Arial" w:hAnsi="Arial" w:cs="Arial"/>
                <w:sz w:val="20"/>
              </w:rPr>
              <w:t>Age:</w:t>
            </w:r>
          </w:p>
        </w:tc>
      </w:tr>
      <w:tr w:rsidR="00BA39A9" w:rsidRPr="007D4404" w14:paraId="67DC4862" w14:textId="77777777" w:rsidTr="009E040D">
        <w:tc>
          <w:tcPr>
            <w:tcW w:w="4107" w:type="dxa"/>
          </w:tcPr>
          <w:p w14:paraId="51E576D6" w14:textId="6A4F3778" w:rsidR="00BA39A9" w:rsidRPr="007D4404" w:rsidRDefault="00BA39A9" w:rsidP="00BA39A9">
            <w:pPr>
              <w:ind w:right="-380"/>
              <w:rPr>
                <w:rFonts w:ascii="Arial" w:hAnsi="Arial" w:cs="Arial"/>
                <w:sz w:val="20"/>
              </w:rPr>
            </w:pPr>
            <w:r w:rsidRPr="007D4404">
              <w:rPr>
                <w:rFonts w:ascii="Arial" w:hAnsi="Arial" w:cs="Arial"/>
                <w:sz w:val="20"/>
              </w:rPr>
              <w:t>Full Name:</w:t>
            </w:r>
          </w:p>
        </w:tc>
        <w:tc>
          <w:tcPr>
            <w:tcW w:w="3544" w:type="dxa"/>
          </w:tcPr>
          <w:p w14:paraId="6B0CC695" w14:textId="726F0735" w:rsidR="00BA39A9" w:rsidRPr="007D4404" w:rsidRDefault="00BA39A9" w:rsidP="00BA39A9">
            <w:pPr>
              <w:ind w:right="-380"/>
              <w:rPr>
                <w:rFonts w:ascii="Arial" w:hAnsi="Arial" w:cs="Arial"/>
                <w:sz w:val="20"/>
              </w:rPr>
            </w:pPr>
            <w:r w:rsidRPr="007D4404">
              <w:rPr>
                <w:rFonts w:ascii="Arial" w:hAnsi="Arial" w:cs="Arial"/>
                <w:sz w:val="20"/>
              </w:rPr>
              <w:t>Relationship to you:</w:t>
            </w:r>
          </w:p>
        </w:tc>
        <w:tc>
          <w:tcPr>
            <w:tcW w:w="1847" w:type="dxa"/>
          </w:tcPr>
          <w:p w14:paraId="642B2FF9" w14:textId="2F66F70E" w:rsidR="00BA39A9" w:rsidRPr="007D4404" w:rsidRDefault="00BA39A9" w:rsidP="00BA39A9">
            <w:pPr>
              <w:ind w:right="-380"/>
              <w:rPr>
                <w:rFonts w:ascii="Arial" w:hAnsi="Arial" w:cs="Arial"/>
                <w:sz w:val="20"/>
              </w:rPr>
            </w:pPr>
            <w:r w:rsidRPr="007D4404">
              <w:rPr>
                <w:rFonts w:ascii="Arial" w:hAnsi="Arial" w:cs="Arial"/>
                <w:sz w:val="20"/>
              </w:rPr>
              <w:t>Age:</w:t>
            </w:r>
          </w:p>
        </w:tc>
      </w:tr>
      <w:tr w:rsidR="00BA39A9" w:rsidRPr="007D4404" w14:paraId="4C48705B" w14:textId="77777777" w:rsidTr="009E040D">
        <w:tc>
          <w:tcPr>
            <w:tcW w:w="4107" w:type="dxa"/>
            <w:tcBorders>
              <w:bottom w:val="dashSmallGap" w:sz="4" w:space="0" w:color="auto"/>
            </w:tcBorders>
          </w:tcPr>
          <w:p w14:paraId="08D1CB25" w14:textId="7C0FE389" w:rsidR="00BA39A9" w:rsidRPr="007D4404" w:rsidRDefault="00BA39A9" w:rsidP="00BA39A9">
            <w:pPr>
              <w:ind w:right="-380"/>
              <w:rPr>
                <w:rFonts w:ascii="Arial" w:hAnsi="Arial" w:cs="Arial"/>
                <w:sz w:val="20"/>
              </w:rPr>
            </w:pPr>
            <w:r w:rsidRPr="007D4404">
              <w:rPr>
                <w:rFonts w:ascii="Arial" w:hAnsi="Arial" w:cs="Arial"/>
                <w:sz w:val="20"/>
              </w:rPr>
              <w:t>Full Name:</w:t>
            </w:r>
          </w:p>
        </w:tc>
        <w:tc>
          <w:tcPr>
            <w:tcW w:w="3544" w:type="dxa"/>
            <w:tcBorders>
              <w:bottom w:val="dashSmallGap" w:sz="4" w:space="0" w:color="auto"/>
            </w:tcBorders>
          </w:tcPr>
          <w:p w14:paraId="736B015C" w14:textId="55B6BA69" w:rsidR="00BA39A9" w:rsidRPr="007D4404" w:rsidRDefault="00BA39A9" w:rsidP="00BA39A9">
            <w:pPr>
              <w:ind w:right="-380"/>
              <w:rPr>
                <w:rFonts w:ascii="Arial" w:hAnsi="Arial" w:cs="Arial"/>
                <w:sz w:val="20"/>
              </w:rPr>
            </w:pPr>
            <w:r w:rsidRPr="007D4404">
              <w:rPr>
                <w:rFonts w:ascii="Arial" w:hAnsi="Arial" w:cs="Arial"/>
                <w:sz w:val="20"/>
              </w:rPr>
              <w:t>Relationship to you:</w:t>
            </w:r>
          </w:p>
        </w:tc>
        <w:tc>
          <w:tcPr>
            <w:tcW w:w="1847" w:type="dxa"/>
            <w:tcBorders>
              <w:bottom w:val="dashSmallGap" w:sz="4" w:space="0" w:color="auto"/>
            </w:tcBorders>
          </w:tcPr>
          <w:p w14:paraId="6B202C17" w14:textId="72B929F0" w:rsidR="00BA39A9" w:rsidRPr="007D4404" w:rsidRDefault="00BA39A9" w:rsidP="00BA39A9">
            <w:pPr>
              <w:ind w:right="-380"/>
              <w:rPr>
                <w:rFonts w:ascii="Arial" w:hAnsi="Arial" w:cs="Arial"/>
                <w:sz w:val="20"/>
              </w:rPr>
            </w:pPr>
            <w:r w:rsidRPr="007D4404">
              <w:rPr>
                <w:rFonts w:ascii="Arial" w:hAnsi="Arial" w:cs="Arial"/>
                <w:sz w:val="20"/>
              </w:rPr>
              <w:t>Age:</w:t>
            </w:r>
          </w:p>
        </w:tc>
      </w:tr>
      <w:tr w:rsidR="00BA39A9" w:rsidRPr="007D4404" w14:paraId="2FB29B81" w14:textId="77777777" w:rsidTr="009E040D">
        <w:tc>
          <w:tcPr>
            <w:tcW w:w="4107" w:type="dxa"/>
            <w:tcBorders>
              <w:top w:val="dashSmallGap" w:sz="4" w:space="0" w:color="auto"/>
              <w:bottom w:val="dashSmallGap" w:sz="4" w:space="0" w:color="auto"/>
            </w:tcBorders>
          </w:tcPr>
          <w:p w14:paraId="120B3298" w14:textId="08990306" w:rsidR="00BA39A9" w:rsidRPr="007D4404" w:rsidRDefault="00BA39A9" w:rsidP="00BA39A9">
            <w:pPr>
              <w:ind w:right="-380"/>
              <w:rPr>
                <w:rFonts w:ascii="Arial" w:hAnsi="Arial" w:cs="Arial"/>
                <w:sz w:val="20"/>
              </w:rPr>
            </w:pPr>
            <w:r w:rsidRPr="007D4404">
              <w:rPr>
                <w:rFonts w:ascii="Arial" w:hAnsi="Arial" w:cs="Arial"/>
                <w:sz w:val="20"/>
              </w:rPr>
              <w:t>Full Name:</w:t>
            </w:r>
          </w:p>
        </w:tc>
        <w:tc>
          <w:tcPr>
            <w:tcW w:w="3544" w:type="dxa"/>
            <w:tcBorders>
              <w:top w:val="dashSmallGap" w:sz="4" w:space="0" w:color="auto"/>
              <w:bottom w:val="dashSmallGap" w:sz="4" w:space="0" w:color="auto"/>
            </w:tcBorders>
          </w:tcPr>
          <w:p w14:paraId="52A0BB66" w14:textId="2FB97FA0" w:rsidR="00BA39A9" w:rsidRPr="007D4404" w:rsidRDefault="00BA39A9" w:rsidP="00BA39A9">
            <w:pPr>
              <w:ind w:right="-380"/>
              <w:rPr>
                <w:rFonts w:ascii="Arial" w:hAnsi="Arial" w:cs="Arial"/>
                <w:sz w:val="20"/>
              </w:rPr>
            </w:pPr>
            <w:r w:rsidRPr="007D4404">
              <w:rPr>
                <w:rFonts w:ascii="Arial" w:hAnsi="Arial" w:cs="Arial"/>
                <w:sz w:val="20"/>
              </w:rPr>
              <w:t>Relationship to you:</w:t>
            </w:r>
          </w:p>
        </w:tc>
        <w:tc>
          <w:tcPr>
            <w:tcW w:w="1847" w:type="dxa"/>
            <w:tcBorders>
              <w:top w:val="dashSmallGap" w:sz="4" w:space="0" w:color="auto"/>
              <w:bottom w:val="dashSmallGap" w:sz="4" w:space="0" w:color="auto"/>
            </w:tcBorders>
          </w:tcPr>
          <w:p w14:paraId="7B420B26" w14:textId="3A15D3FC" w:rsidR="00BA39A9" w:rsidRPr="007D4404" w:rsidRDefault="00BA39A9" w:rsidP="00BA39A9">
            <w:pPr>
              <w:ind w:right="-380"/>
              <w:rPr>
                <w:rFonts w:ascii="Arial" w:hAnsi="Arial" w:cs="Arial"/>
                <w:sz w:val="20"/>
              </w:rPr>
            </w:pPr>
            <w:r w:rsidRPr="007D4404">
              <w:rPr>
                <w:rFonts w:ascii="Arial" w:hAnsi="Arial" w:cs="Arial"/>
                <w:sz w:val="20"/>
              </w:rPr>
              <w:t>Age:</w:t>
            </w:r>
          </w:p>
        </w:tc>
      </w:tr>
    </w:tbl>
    <w:p w14:paraId="360BE584" w14:textId="18C5400C" w:rsidR="00483775" w:rsidRPr="007D4404" w:rsidRDefault="00483775" w:rsidP="00A75905">
      <w:pPr>
        <w:ind w:right="-380"/>
        <w:rPr>
          <w:rFonts w:ascii="Arial" w:hAnsi="Arial" w:cs="Arial"/>
          <w:b/>
          <w:sz w:val="20"/>
        </w:rPr>
      </w:pPr>
    </w:p>
    <w:p w14:paraId="0362BCC3" w14:textId="41F548F7" w:rsidR="00EA475A" w:rsidRPr="007D4404" w:rsidRDefault="00EB34D6" w:rsidP="00F17A19">
      <w:pPr>
        <w:spacing w:line="360" w:lineRule="auto"/>
        <w:ind w:left="-426" w:right="-380"/>
        <w:rPr>
          <w:rFonts w:ascii="Arial" w:hAnsi="Arial" w:cs="Arial"/>
          <w:b/>
          <w:szCs w:val="24"/>
        </w:rPr>
      </w:pPr>
      <w:r w:rsidRPr="007D4404">
        <w:rPr>
          <w:rFonts w:ascii="Arial" w:hAnsi="Arial" w:cs="Arial"/>
          <w:b/>
          <w:szCs w:val="24"/>
        </w:rPr>
        <w:t>PARENT’S HOME ADDRESS</w:t>
      </w:r>
      <w:r w:rsidR="00EA475A" w:rsidRPr="007D4404">
        <w:rPr>
          <w:rFonts w:ascii="Arial" w:hAnsi="Arial" w:cs="Arial"/>
          <w:b/>
          <w:szCs w:val="24"/>
        </w:rPr>
        <w:t xml:space="preserve"> (if not </w:t>
      </w:r>
      <w:r w:rsidR="00A75905" w:rsidRPr="007D4404">
        <w:rPr>
          <w:rFonts w:ascii="Arial" w:hAnsi="Arial" w:cs="Arial"/>
          <w:b/>
          <w:szCs w:val="24"/>
        </w:rPr>
        <w:t xml:space="preserve">the </w:t>
      </w:r>
      <w:r w:rsidR="00EA475A" w:rsidRPr="007D4404">
        <w:rPr>
          <w:rFonts w:ascii="Arial" w:hAnsi="Arial" w:cs="Arial"/>
          <w:b/>
          <w:szCs w:val="24"/>
        </w:rPr>
        <w:t>same as</w:t>
      </w:r>
      <w:r w:rsidRPr="007D4404">
        <w:rPr>
          <w:rFonts w:ascii="Arial" w:hAnsi="Arial" w:cs="Arial"/>
          <w:b/>
          <w:szCs w:val="24"/>
        </w:rPr>
        <w:t xml:space="preserve"> applicant</w:t>
      </w:r>
      <w:r w:rsidR="00EA475A" w:rsidRPr="007D4404">
        <w:rPr>
          <w:rFonts w:ascii="Arial" w:hAnsi="Arial" w:cs="Arial"/>
          <w:b/>
          <w:szCs w:val="24"/>
        </w:rPr>
        <w:t>)</w:t>
      </w:r>
    </w:p>
    <w:tbl>
      <w:tblPr>
        <w:tblStyle w:val="TableGrid"/>
        <w:tblW w:w="9498" w:type="dxa"/>
        <w:tblInd w:w="-426" w:type="dxa"/>
        <w:tblLook w:val="04A0" w:firstRow="1" w:lastRow="0" w:firstColumn="1" w:lastColumn="0" w:noHBand="0" w:noVBand="1"/>
      </w:tblPr>
      <w:tblGrid>
        <w:gridCol w:w="1986"/>
        <w:gridCol w:w="2835"/>
        <w:gridCol w:w="1584"/>
        <w:gridCol w:w="3093"/>
      </w:tblGrid>
      <w:tr w:rsidR="00F878E0" w:rsidRPr="007D4404" w14:paraId="411F4203" w14:textId="77777777" w:rsidTr="009E040D">
        <w:tc>
          <w:tcPr>
            <w:tcW w:w="1986" w:type="dxa"/>
            <w:tcBorders>
              <w:top w:val="nil"/>
              <w:left w:val="nil"/>
              <w:bottom w:val="nil"/>
              <w:right w:val="nil"/>
            </w:tcBorders>
          </w:tcPr>
          <w:p w14:paraId="24926DA8" w14:textId="77777777" w:rsidR="00F878E0" w:rsidRPr="007D4404" w:rsidRDefault="00F878E0" w:rsidP="00483775">
            <w:pPr>
              <w:spacing w:before="120" w:line="360" w:lineRule="auto"/>
              <w:ind w:right="48"/>
              <w:rPr>
                <w:rFonts w:ascii="Arial" w:hAnsi="Arial" w:cs="Arial"/>
                <w:sz w:val="20"/>
              </w:rPr>
            </w:pPr>
            <w:r w:rsidRPr="007D4404">
              <w:rPr>
                <w:rFonts w:ascii="Arial" w:hAnsi="Arial" w:cs="Arial"/>
                <w:sz w:val="20"/>
              </w:rPr>
              <w:t>Street</w:t>
            </w:r>
          </w:p>
        </w:tc>
        <w:tc>
          <w:tcPr>
            <w:tcW w:w="7512" w:type="dxa"/>
            <w:gridSpan w:val="3"/>
            <w:tcBorders>
              <w:top w:val="nil"/>
              <w:left w:val="nil"/>
              <w:bottom w:val="dashSmallGap" w:sz="4" w:space="0" w:color="auto"/>
              <w:right w:val="nil"/>
            </w:tcBorders>
          </w:tcPr>
          <w:p w14:paraId="20859E86" w14:textId="77777777" w:rsidR="00F878E0" w:rsidRPr="007D4404" w:rsidRDefault="00F878E0" w:rsidP="00483775">
            <w:pPr>
              <w:spacing w:before="60" w:line="360" w:lineRule="auto"/>
              <w:ind w:right="-380"/>
              <w:rPr>
                <w:rFonts w:ascii="Arial" w:hAnsi="Arial" w:cs="Arial"/>
                <w:sz w:val="22"/>
              </w:rPr>
            </w:pPr>
          </w:p>
        </w:tc>
      </w:tr>
      <w:tr w:rsidR="00F878E0" w:rsidRPr="007D4404" w14:paraId="062A523F" w14:textId="77777777" w:rsidTr="009E040D">
        <w:tc>
          <w:tcPr>
            <w:tcW w:w="1986" w:type="dxa"/>
            <w:tcBorders>
              <w:top w:val="nil"/>
              <w:left w:val="nil"/>
              <w:bottom w:val="nil"/>
              <w:right w:val="nil"/>
            </w:tcBorders>
            <w:vAlign w:val="bottom"/>
          </w:tcPr>
          <w:p w14:paraId="673443EE" w14:textId="77777777" w:rsidR="00F878E0" w:rsidRPr="007D4404" w:rsidRDefault="00F878E0" w:rsidP="00483775">
            <w:pPr>
              <w:spacing w:before="120" w:line="360" w:lineRule="auto"/>
              <w:ind w:right="48"/>
              <w:rPr>
                <w:rFonts w:ascii="Arial" w:hAnsi="Arial" w:cs="Arial"/>
                <w:sz w:val="20"/>
              </w:rPr>
            </w:pPr>
            <w:r w:rsidRPr="007D4404">
              <w:rPr>
                <w:rFonts w:ascii="Arial" w:hAnsi="Arial" w:cs="Arial"/>
                <w:sz w:val="20"/>
              </w:rPr>
              <w:t>Suburb</w:t>
            </w:r>
          </w:p>
        </w:tc>
        <w:tc>
          <w:tcPr>
            <w:tcW w:w="2835" w:type="dxa"/>
            <w:tcBorders>
              <w:top w:val="dashSmallGap" w:sz="4" w:space="0" w:color="auto"/>
              <w:left w:val="nil"/>
              <w:bottom w:val="dashSmallGap" w:sz="4" w:space="0" w:color="auto"/>
              <w:right w:val="nil"/>
            </w:tcBorders>
            <w:vAlign w:val="bottom"/>
          </w:tcPr>
          <w:p w14:paraId="5B1EEF4E" w14:textId="77777777" w:rsidR="00F878E0" w:rsidRPr="007D4404" w:rsidRDefault="00F878E0" w:rsidP="00483775">
            <w:pPr>
              <w:spacing w:before="60" w:line="360" w:lineRule="auto"/>
              <w:ind w:right="-380"/>
              <w:rPr>
                <w:rFonts w:ascii="Arial" w:hAnsi="Arial" w:cs="Arial"/>
                <w:sz w:val="22"/>
              </w:rPr>
            </w:pPr>
          </w:p>
        </w:tc>
        <w:tc>
          <w:tcPr>
            <w:tcW w:w="1584" w:type="dxa"/>
            <w:tcBorders>
              <w:top w:val="dashSmallGap" w:sz="4" w:space="0" w:color="auto"/>
              <w:left w:val="nil"/>
              <w:bottom w:val="nil"/>
              <w:right w:val="nil"/>
            </w:tcBorders>
            <w:vAlign w:val="bottom"/>
          </w:tcPr>
          <w:p w14:paraId="4CCF681D" w14:textId="77777777" w:rsidR="00F878E0" w:rsidRPr="007D4404" w:rsidRDefault="00F878E0" w:rsidP="00483775">
            <w:pPr>
              <w:spacing w:before="120" w:line="360" w:lineRule="auto"/>
              <w:ind w:right="62"/>
              <w:jc w:val="right"/>
              <w:rPr>
                <w:rFonts w:ascii="Arial" w:hAnsi="Arial" w:cs="Arial"/>
                <w:sz w:val="20"/>
              </w:rPr>
            </w:pPr>
            <w:r w:rsidRPr="007D4404">
              <w:rPr>
                <w:rFonts w:ascii="Arial" w:hAnsi="Arial" w:cs="Arial"/>
                <w:sz w:val="20"/>
              </w:rPr>
              <w:t>Post Code</w:t>
            </w:r>
          </w:p>
        </w:tc>
        <w:tc>
          <w:tcPr>
            <w:tcW w:w="3093" w:type="dxa"/>
            <w:tcBorders>
              <w:top w:val="dashSmallGap" w:sz="4" w:space="0" w:color="auto"/>
              <w:left w:val="nil"/>
              <w:bottom w:val="dashSmallGap" w:sz="4" w:space="0" w:color="auto"/>
              <w:right w:val="nil"/>
            </w:tcBorders>
            <w:vAlign w:val="bottom"/>
          </w:tcPr>
          <w:p w14:paraId="4BDA0623" w14:textId="77777777" w:rsidR="00F878E0" w:rsidRPr="007D4404" w:rsidRDefault="00F878E0" w:rsidP="00483775">
            <w:pPr>
              <w:spacing w:before="60" w:line="360" w:lineRule="auto"/>
              <w:ind w:right="-380"/>
              <w:rPr>
                <w:rFonts w:ascii="Arial" w:hAnsi="Arial" w:cs="Arial"/>
                <w:sz w:val="22"/>
              </w:rPr>
            </w:pPr>
          </w:p>
        </w:tc>
      </w:tr>
      <w:tr w:rsidR="0006149D" w:rsidRPr="007D4404" w14:paraId="3F2453DF" w14:textId="77777777" w:rsidTr="009E040D">
        <w:trPr>
          <w:gridAfter w:val="2"/>
          <w:wAfter w:w="4677" w:type="dxa"/>
        </w:trPr>
        <w:tc>
          <w:tcPr>
            <w:tcW w:w="1986" w:type="dxa"/>
            <w:tcBorders>
              <w:top w:val="nil"/>
              <w:left w:val="nil"/>
              <w:bottom w:val="nil"/>
              <w:right w:val="nil"/>
            </w:tcBorders>
            <w:vAlign w:val="bottom"/>
          </w:tcPr>
          <w:p w14:paraId="20A1F316" w14:textId="77777777" w:rsidR="0006149D" w:rsidRPr="007D4404" w:rsidRDefault="0006149D" w:rsidP="00483775">
            <w:pPr>
              <w:spacing w:before="120" w:line="360" w:lineRule="auto"/>
              <w:ind w:right="48"/>
              <w:rPr>
                <w:rFonts w:ascii="Arial" w:hAnsi="Arial" w:cs="Arial"/>
                <w:sz w:val="20"/>
              </w:rPr>
            </w:pPr>
            <w:r w:rsidRPr="007D4404">
              <w:rPr>
                <w:rFonts w:ascii="Arial" w:hAnsi="Arial" w:cs="Arial"/>
                <w:sz w:val="20"/>
              </w:rPr>
              <w:t>Telephone Number</w:t>
            </w:r>
          </w:p>
        </w:tc>
        <w:tc>
          <w:tcPr>
            <w:tcW w:w="2835" w:type="dxa"/>
            <w:tcBorders>
              <w:top w:val="dashSmallGap" w:sz="4" w:space="0" w:color="auto"/>
              <w:left w:val="nil"/>
              <w:bottom w:val="dashSmallGap" w:sz="4" w:space="0" w:color="auto"/>
              <w:right w:val="nil"/>
            </w:tcBorders>
            <w:vAlign w:val="bottom"/>
          </w:tcPr>
          <w:p w14:paraId="7FF74F4E" w14:textId="77777777" w:rsidR="0006149D" w:rsidRPr="007D4404" w:rsidRDefault="0006149D" w:rsidP="00483775">
            <w:pPr>
              <w:spacing w:before="60" w:line="360" w:lineRule="auto"/>
              <w:ind w:right="-380"/>
              <w:rPr>
                <w:rFonts w:ascii="Arial" w:hAnsi="Arial" w:cs="Arial"/>
                <w:sz w:val="22"/>
              </w:rPr>
            </w:pPr>
          </w:p>
        </w:tc>
      </w:tr>
    </w:tbl>
    <w:p w14:paraId="0E9045B2" w14:textId="77777777" w:rsidR="00F71552" w:rsidRPr="007D4404" w:rsidRDefault="00F71552" w:rsidP="00F17A19">
      <w:pPr>
        <w:ind w:left="-426" w:right="-380"/>
        <w:rPr>
          <w:rFonts w:ascii="Arial" w:hAnsi="Arial" w:cs="Arial"/>
        </w:rPr>
      </w:pPr>
    </w:p>
    <w:p w14:paraId="79FCF229" w14:textId="7D9C22E1" w:rsidR="00EB34D6" w:rsidRPr="007D4404" w:rsidRDefault="00EB34D6" w:rsidP="00EB34D6">
      <w:pPr>
        <w:ind w:left="-426" w:right="-380"/>
        <w:rPr>
          <w:rFonts w:ascii="Arial" w:hAnsi="Arial" w:cs="Arial"/>
          <w:b/>
          <w:szCs w:val="24"/>
        </w:rPr>
      </w:pPr>
      <w:r w:rsidRPr="007D4404">
        <w:rPr>
          <w:rFonts w:ascii="Arial" w:hAnsi="Arial" w:cs="Arial"/>
          <w:b/>
          <w:szCs w:val="24"/>
        </w:rPr>
        <w:t>INCOME AND EXPENDITURE</w:t>
      </w:r>
    </w:p>
    <w:p w14:paraId="1F330420" w14:textId="06466596" w:rsidR="00D80AC8" w:rsidRPr="007D4404" w:rsidRDefault="00A806CA" w:rsidP="007D4404">
      <w:pPr>
        <w:tabs>
          <w:tab w:val="left" w:pos="855"/>
        </w:tabs>
        <w:ind w:left="-426" w:right="-380"/>
        <w:rPr>
          <w:rFonts w:ascii="Arial" w:hAnsi="Arial" w:cs="Arial"/>
          <w:sz w:val="12"/>
        </w:rPr>
      </w:pPr>
      <w:r w:rsidRPr="007D4404">
        <w:rPr>
          <w:rFonts w:ascii="Arial" w:hAnsi="Arial" w:cs="Arial"/>
          <w:sz w:val="20"/>
        </w:rPr>
        <w:tab/>
      </w:r>
    </w:p>
    <w:tbl>
      <w:tblPr>
        <w:tblStyle w:val="TableGrid"/>
        <w:tblW w:w="9498" w:type="dxa"/>
        <w:tblInd w:w="-426" w:type="dxa"/>
        <w:tblBorders>
          <w:top w:val="none" w:sz="0" w:space="0" w:color="auto"/>
          <w:left w:val="none" w:sz="0" w:space="0" w:color="auto"/>
          <w:bottom w:val="none" w:sz="0" w:space="0" w:color="auto"/>
          <w:right w:val="none" w:sz="0" w:space="0" w:color="auto"/>
          <w:insideH w:val="dashSmallGap" w:sz="4" w:space="0" w:color="auto"/>
        </w:tblBorders>
        <w:tblLook w:val="04A0" w:firstRow="1" w:lastRow="0" w:firstColumn="1" w:lastColumn="0" w:noHBand="0" w:noVBand="1"/>
      </w:tblPr>
      <w:tblGrid>
        <w:gridCol w:w="6800"/>
        <w:gridCol w:w="2698"/>
      </w:tblGrid>
      <w:tr w:rsidR="00A806CA" w:rsidRPr="007D4404" w14:paraId="2A702309" w14:textId="77777777" w:rsidTr="009E040D">
        <w:tc>
          <w:tcPr>
            <w:tcW w:w="9498" w:type="dxa"/>
            <w:gridSpan w:val="2"/>
            <w:tcBorders>
              <w:top w:val="nil"/>
              <w:bottom w:val="nil"/>
            </w:tcBorders>
          </w:tcPr>
          <w:p w14:paraId="3AB41AAD" w14:textId="6B7CA85E" w:rsidR="00A806CA" w:rsidRPr="007D4404" w:rsidRDefault="00A806CA" w:rsidP="00F878E0">
            <w:pPr>
              <w:ind w:right="-380"/>
              <w:rPr>
                <w:rFonts w:ascii="Arial" w:hAnsi="Arial" w:cs="Arial"/>
                <w:sz w:val="20"/>
              </w:rPr>
            </w:pPr>
            <w:r w:rsidRPr="007D4404">
              <w:rPr>
                <w:rFonts w:ascii="Arial" w:hAnsi="Arial" w:cs="Arial"/>
                <w:sz w:val="20"/>
              </w:rPr>
              <w:t>ASSETS – Give details of your household’s house, land, car, investments or savings:</w:t>
            </w:r>
          </w:p>
        </w:tc>
      </w:tr>
      <w:tr w:rsidR="00A806CA" w:rsidRPr="007D4404" w14:paraId="16914C71" w14:textId="77777777" w:rsidTr="009E040D">
        <w:tc>
          <w:tcPr>
            <w:tcW w:w="6800" w:type="dxa"/>
            <w:tcBorders>
              <w:top w:val="nil"/>
              <w:right w:val="dashSmallGap" w:sz="4" w:space="0" w:color="auto"/>
            </w:tcBorders>
          </w:tcPr>
          <w:p w14:paraId="2AFCCEFC" w14:textId="3C31652B" w:rsidR="00A806CA" w:rsidRPr="007D4404" w:rsidRDefault="00A806CA" w:rsidP="00F878E0">
            <w:pPr>
              <w:ind w:right="-380"/>
              <w:rPr>
                <w:rFonts w:ascii="Arial" w:hAnsi="Arial" w:cs="Arial"/>
                <w:sz w:val="20"/>
              </w:rPr>
            </w:pPr>
            <w:r w:rsidRPr="007D4404">
              <w:rPr>
                <w:rFonts w:ascii="Arial" w:hAnsi="Arial" w:cs="Arial"/>
                <w:sz w:val="20"/>
              </w:rPr>
              <w:t>Items:</w:t>
            </w:r>
          </w:p>
        </w:tc>
        <w:tc>
          <w:tcPr>
            <w:tcW w:w="2698" w:type="dxa"/>
            <w:tcBorders>
              <w:top w:val="nil"/>
              <w:left w:val="dashSmallGap" w:sz="4" w:space="0" w:color="auto"/>
              <w:bottom w:val="dashSmallGap" w:sz="4" w:space="0" w:color="auto"/>
            </w:tcBorders>
          </w:tcPr>
          <w:p w14:paraId="3F9D74A9" w14:textId="15C2462B" w:rsidR="00A806CA" w:rsidRPr="007D4404" w:rsidRDefault="00A806CA" w:rsidP="00F878E0">
            <w:pPr>
              <w:ind w:right="-380"/>
              <w:rPr>
                <w:rFonts w:ascii="Arial" w:hAnsi="Arial" w:cs="Arial"/>
                <w:sz w:val="20"/>
              </w:rPr>
            </w:pPr>
            <w:r w:rsidRPr="007D4404">
              <w:rPr>
                <w:rFonts w:ascii="Arial" w:hAnsi="Arial" w:cs="Arial"/>
                <w:sz w:val="20"/>
              </w:rPr>
              <w:t>Total value: $</w:t>
            </w:r>
          </w:p>
        </w:tc>
      </w:tr>
      <w:tr w:rsidR="00A806CA" w:rsidRPr="007D4404" w14:paraId="3FDAA4CC" w14:textId="77777777" w:rsidTr="009E040D">
        <w:tc>
          <w:tcPr>
            <w:tcW w:w="6800" w:type="dxa"/>
            <w:tcBorders>
              <w:right w:val="dashSmallGap" w:sz="4" w:space="0" w:color="auto"/>
            </w:tcBorders>
          </w:tcPr>
          <w:p w14:paraId="5F2E44BE" w14:textId="6CED9FE9" w:rsidR="00A806CA" w:rsidRPr="007D4404" w:rsidRDefault="00A806CA" w:rsidP="00A806CA">
            <w:pPr>
              <w:ind w:right="-380"/>
              <w:rPr>
                <w:rFonts w:ascii="Arial" w:hAnsi="Arial" w:cs="Arial"/>
                <w:sz w:val="20"/>
              </w:rPr>
            </w:pPr>
          </w:p>
        </w:tc>
        <w:tc>
          <w:tcPr>
            <w:tcW w:w="2698" w:type="dxa"/>
            <w:tcBorders>
              <w:top w:val="dashSmallGap" w:sz="4" w:space="0" w:color="auto"/>
              <w:left w:val="dashSmallGap" w:sz="4" w:space="0" w:color="auto"/>
              <w:bottom w:val="dashSmallGap" w:sz="4" w:space="0" w:color="auto"/>
            </w:tcBorders>
          </w:tcPr>
          <w:p w14:paraId="0D1027FC" w14:textId="4BC91917" w:rsidR="00A806CA" w:rsidRPr="007D4404" w:rsidRDefault="00A806CA" w:rsidP="00F878E0">
            <w:pPr>
              <w:ind w:right="-380"/>
              <w:rPr>
                <w:rFonts w:ascii="Arial" w:hAnsi="Arial" w:cs="Arial"/>
                <w:sz w:val="20"/>
              </w:rPr>
            </w:pPr>
          </w:p>
        </w:tc>
      </w:tr>
      <w:tr w:rsidR="00A806CA" w:rsidRPr="007D4404" w14:paraId="16186626" w14:textId="77777777" w:rsidTr="009E040D">
        <w:tc>
          <w:tcPr>
            <w:tcW w:w="6800" w:type="dxa"/>
            <w:tcBorders>
              <w:right w:val="dashSmallGap" w:sz="4" w:space="0" w:color="auto"/>
            </w:tcBorders>
          </w:tcPr>
          <w:p w14:paraId="57DF1006" w14:textId="77777777" w:rsidR="00A806CA" w:rsidRPr="007D4404" w:rsidRDefault="00A806CA" w:rsidP="00A806CA">
            <w:pPr>
              <w:ind w:right="-380"/>
              <w:rPr>
                <w:rFonts w:ascii="Arial" w:hAnsi="Arial" w:cs="Arial"/>
                <w:sz w:val="20"/>
              </w:rPr>
            </w:pPr>
          </w:p>
        </w:tc>
        <w:tc>
          <w:tcPr>
            <w:tcW w:w="2698" w:type="dxa"/>
            <w:tcBorders>
              <w:top w:val="dashSmallGap" w:sz="4" w:space="0" w:color="auto"/>
              <w:left w:val="dashSmallGap" w:sz="4" w:space="0" w:color="auto"/>
              <w:bottom w:val="dashSmallGap" w:sz="4" w:space="0" w:color="auto"/>
            </w:tcBorders>
          </w:tcPr>
          <w:p w14:paraId="23768D53" w14:textId="77777777" w:rsidR="00A806CA" w:rsidRPr="007D4404" w:rsidRDefault="00A806CA" w:rsidP="00F878E0">
            <w:pPr>
              <w:ind w:right="-380"/>
              <w:rPr>
                <w:rFonts w:ascii="Arial" w:hAnsi="Arial" w:cs="Arial"/>
                <w:sz w:val="20"/>
              </w:rPr>
            </w:pPr>
          </w:p>
        </w:tc>
      </w:tr>
      <w:tr w:rsidR="00A806CA" w:rsidRPr="007D4404" w14:paraId="12727DEB" w14:textId="77777777" w:rsidTr="009E040D">
        <w:tc>
          <w:tcPr>
            <w:tcW w:w="6800" w:type="dxa"/>
            <w:tcBorders>
              <w:right w:val="dashSmallGap" w:sz="4" w:space="0" w:color="auto"/>
            </w:tcBorders>
          </w:tcPr>
          <w:p w14:paraId="6D7C595B" w14:textId="77777777" w:rsidR="00A806CA" w:rsidRPr="007D4404" w:rsidRDefault="00A806CA" w:rsidP="00A806CA">
            <w:pPr>
              <w:ind w:right="-380"/>
              <w:rPr>
                <w:rFonts w:ascii="Arial" w:hAnsi="Arial" w:cs="Arial"/>
                <w:sz w:val="20"/>
              </w:rPr>
            </w:pPr>
          </w:p>
        </w:tc>
        <w:tc>
          <w:tcPr>
            <w:tcW w:w="2698" w:type="dxa"/>
            <w:tcBorders>
              <w:top w:val="dashSmallGap" w:sz="4" w:space="0" w:color="auto"/>
              <w:left w:val="dashSmallGap" w:sz="4" w:space="0" w:color="auto"/>
              <w:bottom w:val="dashSmallGap" w:sz="4" w:space="0" w:color="auto"/>
            </w:tcBorders>
          </w:tcPr>
          <w:p w14:paraId="567CF291" w14:textId="77777777" w:rsidR="00A806CA" w:rsidRPr="007D4404" w:rsidRDefault="00A806CA" w:rsidP="00F878E0">
            <w:pPr>
              <w:ind w:right="-380"/>
              <w:rPr>
                <w:rFonts w:ascii="Arial" w:hAnsi="Arial" w:cs="Arial"/>
                <w:sz w:val="20"/>
              </w:rPr>
            </w:pPr>
          </w:p>
        </w:tc>
      </w:tr>
      <w:tr w:rsidR="00A806CA" w:rsidRPr="007D4404" w14:paraId="0561F83D" w14:textId="77777777" w:rsidTr="009E040D">
        <w:tc>
          <w:tcPr>
            <w:tcW w:w="6800" w:type="dxa"/>
            <w:tcBorders>
              <w:bottom w:val="dashSmallGap" w:sz="4" w:space="0" w:color="auto"/>
              <w:right w:val="dashSmallGap" w:sz="4" w:space="0" w:color="auto"/>
            </w:tcBorders>
          </w:tcPr>
          <w:p w14:paraId="008C52B2" w14:textId="77777777" w:rsidR="00A806CA" w:rsidRPr="007D4404" w:rsidRDefault="00A806CA" w:rsidP="00A806CA">
            <w:pPr>
              <w:ind w:right="-380"/>
              <w:rPr>
                <w:rFonts w:ascii="Arial" w:hAnsi="Arial" w:cs="Arial"/>
                <w:sz w:val="20"/>
              </w:rPr>
            </w:pPr>
          </w:p>
        </w:tc>
        <w:tc>
          <w:tcPr>
            <w:tcW w:w="2698" w:type="dxa"/>
            <w:tcBorders>
              <w:top w:val="dashSmallGap" w:sz="4" w:space="0" w:color="auto"/>
              <w:left w:val="dashSmallGap" w:sz="4" w:space="0" w:color="auto"/>
              <w:bottom w:val="dashSmallGap" w:sz="4" w:space="0" w:color="auto"/>
            </w:tcBorders>
          </w:tcPr>
          <w:p w14:paraId="224D2A71" w14:textId="77777777" w:rsidR="00A806CA" w:rsidRPr="007D4404" w:rsidRDefault="00A806CA" w:rsidP="00F878E0">
            <w:pPr>
              <w:ind w:right="-380"/>
              <w:rPr>
                <w:rFonts w:ascii="Arial" w:hAnsi="Arial" w:cs="Arial"/>
                <w:sz w:val="20"/>
              </w:rPr>
            </w:pPr>
          </w:p>
        </w:tc>
      </w:tr>
      <w:tr w:rsidR="00A806CA" w:rsidRPr="007D4404" w14:paraId="555F44A6" w14:textId="77777777" w:rsidTr="009E040D">
        <w:tc>
          <w:tcPr>
            <w:tcW w:w="6800" w:type="dxa"/>
            <w:tcBorders>
              <w:top w:val="dashSmallGap" w:sz="4" w:space="0" w:color="auto"/>
              <w:bottom w:val="dashSmallGap" w:sz="4" w:space="0" w:color="auto"/>
              <w:right w:val="dashSmallGap" w:sz="4" w:space="0" w:color="auto"/>
            </w:tcBorders>
          </w:tcPr>
          <w:p w14:paraId="77C10215" w14:textId="77777777" w:rsidR="00A806CA" w:rsidRPr="007D4404" w:rsidRDefault="00A806CA" w:rsidP="00A806CA">
            <w:pPr>
              <w:ind w:right="-380"/>
              <w:rPr>
                <w:rFonts w:ascii="Arial" w:hAnsi="Arial" w:cs="Arial"/>
                <w:sz w:val="20"/>
              </w:rPr>
            </w:pPr>
          </w:p>
        </w:tc>
        <w:tc>
          <w:tcPr>
            <w:tcW w:w="2698" w:type="dxa"/>
            <w:tcBorders>
              <w:top w:val="dashSmallGap" w:sz="4" w:space="0" w:color="auto"/>
              <w:left w:val="dashSmallGap" w:sz="4" w:space="0" w:color="auto"/>
              <w:bottom w:val="dashSmallGap" w:sz="4" w:space="0" w:color="auto"/>
            </w:tcBorders>
          </w:tcPr>
          <w:p w14:paraId="4279CAA0" w14:textId="77777777" w:rsidR="00A806CA" w:rsidRPr="007D4404" w:rsidRDefault="00A806CA" w:rsidP="00F878E0">
            <w:pPr>
              <w:ind w:right="-380"/>
              <w:rPr>
                <w:rFonts w:ascii="Arial" w:hAnsi="Arial" w:cs="Arial"/>
                <w:sz w:val="20"/>
              </w:rPr>
            </w:pPr>
          </w:p>
        </w:tc>
      </w:tr>
    </w:tbl>
    <w:p w14:paraId="3019A92B" w14:textId="2B304FBF" w:rsidR="00D80AC8" w:rsidRPr="007D4404" w:rsidRDefault="00D80AC8" w:rsidP="00A806CA">
      <w:pPr>
        <w:ind w:right="-380"/>
        <w:rPr>
          <w:rFonts w:ascii="Arial" w:hAnsi="Arial" w:cs="Arial"/>
          <w:sz w:val="20"/>
        </w:rPr>
      </w:pPr>
    </w:p>
    <w:tbl>
      <w:tblPr>
        <w:tblStyle w:val="TableGrid"/>
        <w:tblW w:w="9498" w:type="dxa"/>
        <w:tblInd w:w="-426" w:type="dxa"/>
        <w:tblBorders>
          <w:top w:val="none" w:sz="0" w:space="0" w:color="auto"/>
          <w:left w:val="none" w:sz="0" w:space="0" w:color="auto"/>
          <w:bottom w:val="dashSmallGap" w:sz="4" w:space="0" w:color="auto"/>
          <w:right w:val="none" w:sz="0" w:space="0" w:color="auto"/>
          <w:insideH w:val="none" w:sz="0" w:space="0" w:color="auto"/>
          <w:insideV w:val="dashSmallGap" w:sz="4" w:space="0" w:color="auto"/>
        </w:tblBorders>
        <w:tblLook w:val="04A0" w:firstRow="1" w:lastRow="0" w:firstColumn="1" w:lastColumn="0" w:noHBand="0" w:noVBand="1"/>
      </w:tblPr>
      <w:tblGrid>
        <w:gridCol w:w="9498"/>
      </w:tblGrid>
      <w:tr w:rsidR="00A806CA" w:rsidRPr="007D4404" w14:paraId="638D3826" w14:textId="77777777" w:rsidTr="009E040D">
        <w:tc>
          <w:tcPr>
            <w:tcW w:w="9498" w:type="dxa"/>
          </w:tcPr>
          <w:p w14:paraId="142827D8" w14:textId="3CBC183F" w:rsidR="00A806CA" w:rsidRPr="007D4404" w:rsidRDefault="00A806CA" w:rsidP="00F878E0">
            <w:pPr>
              <w:ind w:right="-380"/>
              <w:rPr>
                <w:rFonts w:ascii="Arial" w:hAnsi="Arial" w:cs="Arial"/>
                <w:sz w:val="20"/>
              </w:rPr>
            </w:pPr>
            <w:r w:rsidRPr="007D4404">
              <w:rPr>
                <w:rFonts w:ascii="Arial" w:hAnsi="Arial" w:cs="Arial"/>
                <w:sz w:val="20"/>
              </w:rPr>
              <w:t>HOUSING - What type of housing do you live in? (e.g. private rental, Housing SA, own house outright, paying mortgage etc):</w:t>
            </w:r>
          </w:p>
        </w:tc>
      </w:tr>
      <w:tr w:rsidR="00A806CA" w:rsidRPr="007D4404" w14:paraId="66AB97E1" w14:textId="77777777" w:rsidTr="009E040D">
        <w:tc>
          <w:tcPr>
            <w:tcW w:w="9498" w:type="dxa"/>
          </w:tcPr>
          <w:p w14:paraId="3BAFE9DD" w14:textId="77777777" w:rsidR="00A806CA" w:rsidRPr="007D4404" w:rsidRDefault="00A806CA" w:rsidP="00F878E0">
            <w:pPr>
              <w:ind w:right="-380"/>
              <w:rPr>
                <w:rFonts w:ascii="Arial" w:hAnsi="Arial" w:cs="Arial"/>
                <w:sz w:val="20"/>
              </w:rPr>
            </w:pPr>
          </w:p>
        </w:tc>
      </w:tr>
    </w:tbl>
    <w:p w14:paraId="637BA093" w14:textId="77777777" w:rsidR="00D80AC8" w:rsidRPr="007D4404" w:rsidRDefault="00D80AC8" w:rsidP="00F878E0">
      <w:pPr>
        <w:ind w:left="-426" w:right="-380"/>
        <w:rPr>
          <w:rFonts w:ascii="Arial" w:hAnsi="Arial" w:cs="Arial"/>
          <w:sz w:val="20"/>
        </w:rPr>
      </w:pPr>
    </w:p>
    <w:tbl>
      <w:tblPr>
        <w:tblStyle w:val="TableGrid"/>
        <w:tblW w:w="9498"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1"/>
        <w:gridCol w:w="7087"/>
      </w:tblGrid>
      <w:tr w:rsidR="00A806CA" w:rsidRPr="007D4404" w14:paraId="300E2326" w14:textId="77777777" w:rsidTr="009E040D">
        <w:tc>
          <w:tcPr>
            <w:tcW w:w="2411" w:type="dxa"/>
            <w:tcBorders>
              <w:right w:val="nil"/>
            </w:tcBorders>
          </w:tcPr>
          <w:p w14:paraId="57DC13E8" w14:textId="6B328CDE" w:rsidR="00A806CA" w:rsidRPr="007D4404" w:rsidRDefault="00A806CA" w:rsidP="00F878E0">
            <w:pPr>
              <w:ind w:right="-380"/>
              <w:rPr>
                <w:rFonts w:ascii="Arial" w:hAnsi="Arial" w:cs="Arial"/>
                <w:sz w:val="20"/>
              </w:rPr>
            </w:pPr>
            <w:r w:rsidRPr="007D4404">
              <w:rPr>
                <w:rFonts w:ascii="Arial" w:hAnsi="Arial" w:cs="Arial"/>
                <w:sz w:val="20"/>
              </w:rPr>
              <w:t>Fortnightly housing cost:</w:t>
            </w:r>
          </w:p>
        </w:tc>
        <w:tc>
          <w:tcPr>
            <w:tcW w:w="7087" w:type="dxa"/>
            <w:tcBorders>
              <w:top w:val="nil"/>
              <w:left w:val="nil"/>
              <w:bottom w:val="dashSmallGap" w:sz="4" w:space="0" w:color="auto"/>
            </w:tcBorders>
          </w:tcPr>
          <w:p w14:paraId="30F487E5" w14:textId="72790B2B" w:rsidR="00A806CA" w:rsidRPr="007D4404" w:rsidRDefault="00A806CA" w:rsidP="00F878E0">
            <w:pPr>
              <w:ind w:right="-380"/>
              <w:rPr>
                <w:rFonts w:ascii="Arial" w:hAnsi="Arial" w:cs="Arial"/>
                <w:sz w:val="20"/>
              </w:rPr>
            </w:pPr>
            <w:r w:rsidRPr="007D4404">
              <w:rPr>
                <w:rFonts w:ascii="Arial" w:hAnsi="Arial" w:cs="Arial"/>
                <w:sz w:val="20"/>
              </w:rPr>
              <w:t>$</w:t>
            </w:r>
          </w:p>
        </w:tc>
      </w:tr>
    </w:tbl>
    <w:p w14:paraId="70119C5B" w14:textId="77777777" w:rsidR="00A806CA" w:rsidRPr="007D4404" w:rsidRDefault="00A806CA" w:rsidP="00F878E0">
      <w:pPr>
        <w:ind w:left="-426" w:right="-380"/>
        <w:rPr>
          <w:rFonts w:ascii="Arial" w:hAnsi="Arial" w:cs="Arial"/>
          <w:sz w:val="20"/>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994"/>
      </w:tblGrid>
      <w:tr w:rsidR="00A806CA" w:rsidRPr="007D4404" w14:paraId="3AC59A1E" w14:textId="77777777" w:rsidTr="009E040D">
        <w:tc>
          <w:tcPr>
            <w:tcW w:w="4504" w:type="dxa"/>
          </w:tcPr>
          <w:p w14:paraId="556FD3C0" w14:textId="5163DAB5" w:rsidR="00A806CA" w:rsidRPr="007D4404" w:rsidRDefault="00E24C3F" w:rsidP="00E24C3F">
            <w:pPr>
              <w:rPr>
                <w:rFonts w:ascii="Arial" w:hAnsi="Arial" w:cs="Arial"/>
                <w:sz w:val="20"/>
              </w:rPr>
            </w:pPr>
            <w:r w:rsidRPr="007D4404">
              <w:rPr>
                <w:rFonts w:ascii="Arial" w:hAnsi="Arial" w:cs="Arial"/>
                <w:sz w:val="20"/>
              </w:rPr>
              <w:t>If you are boarding, whom owns the property?</w:t>
            </w:r>
          </w:p>
        </w:tc>
        <w:tc>
          <w:tcPr>
            <w:tcW w:w="4994" w:type="dxa"/>
            <w:tcBorders>
              <w:bottom w:val="dashSmallGap" w:sz="4" w:space="0" w:color="auto"/>
            </w:tcBorders>
          </w:tcPr>
          <w:p w14:paraId="3E1B5CD8" w14:textId="09444913" w:rsidR="00A806CA" w:rsidRPr="007D4404" w:rsidRDefault="00A806CA" w:rsidP="00F878E0">
            <w:pPr>
              <w:ind w:right="-380"/>
              <w:rPr>
                <w:rFonts w:ascii="Arial" w:hAnsi="Arial" w:cs="Arial"/>
                <w:sz w:val="20"/>
              </w:rPr>
            </w:pPr>
          </w:p>
        </w:tc>
      </w:tr>
    </w:tbl>
    <w:p w14:paraId="56E56C13" w14:textId="3A862C35" w:rsidR="00D80AC8" w:rsidRDefault="00D80AC8" w:rsidP="00BA39A9">
      <w:pPr>
        <w:ind w:right="-380"/>
        <w:rPr>
          <w:rFonts w:ascii="Arial" w:hAnsi="Arial" w:cs="Arial"/>
          <w:sz w:val="20"/>
        </w:rPr>
      </w:pPr>
    </w:p>
    <w:p w14:paraId="485AB88F" w14:textId="5A1F63C1" w:rsidR="007D4404" w:rsidRDefault="007D4404" w:rsidP="00BA39A9">
      <w:pPr>
        <w:ind w:right="-380"/>
        <w:rPr>
          <w:rFonts w:ascii="Arial" w:hAnsi="Arial" w:cs="Arial"/>
          <w:sz w:val="20"/>
        </w:rPr>
      </w:pPr>
    </w:p>
    <w:p w14:paraId="0142D383" w14:textId="77777777" w:rsidR="007D4404" w:rsidRPr="007D4404" w:rsidRDefault="007D4404" w:rsidP="00BA39A9">
      <w:pPr>
        <w:ind w:right="-380"/>
        <w:rPr>
          <w:rFonts w:ascii="Arial" w:hAnsi="Arial" w:cs="Arial"/>
          <w:sz w:val="20"/>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2976"/>
      </w:tblGrid>
      <w:tr w:rsidR="00693C08" w:rsidRPr="007D4404" w14:paraId="0C4B33F5" w14:textId="77777777" w:rsidTr="009E040D">
        <w:trPr>
          <w:trHeight w:val="264"/>
        </w:trPr>
        <w:tc>
          <w:tcPr>
            <w:tcW w:w="9498" w:type="dxa"/>
            <w:gridSpan w:val="2"/>
          </w:tcPr>
          <w:p w14:paraId="0A12BF8D" w14:textId="61839423" w:rsidR="00693C08" w:rsidRPr="007D4404" w:rsidRDefault="00693C08" w:rsidP="00F878E0">
            <w:pPr>
              <w:ind w:right="-380"/>
              <w:rPr>
                <w:rFonts w:ascii="Arial" w:hAnsi="Arial" w:cs="Arial"/>
                <w:sz w:val="20"/>
              </w:rPr>
            </w:pPr>
            <w:r w:rsidRPr="007D4404">
              <w:rPr>
                <w:rFonts w:ascii="Arial" w:hAnsi="Arial" w:cs="Arial"/>
                <w:sz w:val="20"/>
              </w:rPr>
              <w:t>EXPENSES: Please list any regular special costs that you have</w:t>
            </w:r>
            <w:r w:rsidRPr="007D4404">
              <w:rPr>
                <w:rFonts w:ascii="Arial" w:hAnsi="Arial" w:cs="Arial"/>
                <w:sz w:val="20"/>
              </w:rPr>
              <w:br/>
              <w:t>(e.g. medication, child care costs etc):</w:t>
            </w:r>
          </w:p>
        </w:tc>
      </w:tr>
      <w:tr w:rsidR="00693C08" w:rsidRPr="007D4404" w14:paraId="7ECA7FF4" w14:textId="77777777" w:rsidTr="009E040D">
        <w:trPr>
          <w:trHeight w:val="264"/>
        </w:trPr>
        <w:tc>
          <w:tcPr>
            <w:tcW w:w="6522" w:type="dxa"/>
            <w:tcBorders>
              <w:right w:val="dashSmallGap" w:sz="4" w:space="0" w:color="auto"/>
            </w:tcBorders>
          </w:tcPr>
          <w:p w14:paraId="3C14E62B" w14:textId="4F383FE3" w:rsidR="00693C08" w:rsidRPr="007D4404" w:rsidRDefault="00693C08" w:rsidP="00F878E0">
            <w:pPr>
              <w:ind w:right="-380"/>
              <w:rPr>
                <w:rFonts w:ascii="Arial" w:hAnsi="Arial" w:cs="Arial"/>
                <w:sz w:val="20"/>
              </w:rPr>
            </w:pPr>
            <w:r w:rsidRPr="007D4404">
              <w:rPr>
                <w:rFonts w:ascii="Arial" w:hAnsi="Arial" w:cs="Arial"/>
                <w:sz w:val="20"/>
              </w:rPr>
              <w:t>Item:</w:t>
            </w:r>
          </w:p>
        </w:tc>
        <w:tc>
          <w:tcPr>
            <w:tcW w:w="2976" w:type="dxa"/>
            <w:tcBorders>
              <w:left w:val="dashSmallGap" w:sz="4" w:space="0" w:color="auto"/>
            </w:tcBorders>
          </w:tcPr>
          <w:p w14:paraId="08CEC0E3" w14:textId="78F6DBE9" w:rsidR="00693C08" w:rsidRPr="007D4404" w:rsidRDefault="00693C08" w:rsidP="00F878E0">
            <w:pPr>
              <w:ind w:right="-380"/>
              <w:rPr>
                <w:rFonts w:ascii="Arial" w:hAnsi="Arial" w:cs="Arial"/>
                <w:sz w:val="20"/>
              </w:rPr>
            </w:pPr>
            <w:r w:rsidRPr="007D4404">
              <w:rPr>
                <w:rFonts w:ascii="Arial" w:hAnsi="Arial" w:cs="Arial"/>
                <w:sz w:val="20"/>
              </w:rPr>
              <w:t>Fortnightly amount: $</w:t>
            </w:r>
          </w:p>
        </w:tc>
      </w:tr>
      <w:tr w:rsidR="00693C08" w:rsidRPr="007D4404" w14:paraId="066140E1" w14:textId="77777777" w:rsidTr="009E040D">
        <w:trPr>
          <w:trHeight w:val="264"/>
        </w:trPr>
        <w:tc>
          <w:tcPr>
            <w:tcW w:w="6522" w:type="dxa"/>
            <w:tcBorders>
              <w:bottom w:val="dashSmallGap" w:sz="4" w:space="0" w:color="auto"/>
              <w:right w:val="dashSmallGap" w:sz="4" w:space="0" w:color="auto"/>
            </w:tcBorders>
          </w:tcPr>
          <w:p w14:paraId="399BBC63" w14:textId="77777777" w:rsidR="00693C08" w:rsidRPr="007D4404" w:rsidRDefault="00693C08" w:rsidP="00F878E0">
            <w:pPr>
              <w:ind w:right="-380"/>
              <w:rPr>
                <w:rFonts w:ascii="Arial" w:hAnsi="Arial" w:cs="Arial"/>
                <w:sz w:val="20"/>
              </w:rPr>
            </w:pPr>
          </w:p>
        </w:tc>
        <w:tc>
          <w:tcPr>
            <w:tcW w:w="2976" w:type="dxa"/>
            <w:tcBorders>
              <w:left w:val="dashSmallGap" w:sz="4" w:space="0" w:color="auto"/>
              <w:bottom w:val="dashSmallGap" w:sz="4" w:space="0" w:color="auto"/>
            </w:tcBorders>
          </w:tcPr>
          <w:p w14:paraId="2696E879" w14:textId="788208D5" w:rsidR="00693C08" w:rsidRPr="007D4404" w:rsidRDefault="00693C08" w:rsidP="00F878E0">
            <w:pPr>
              <w:ind w:right="-380"/>
              <w:rPr>
                <w:rFonts w:ascii="Arial" w:hAnsi="Arial" w:cs="Arial"/>
                <w:sz w:val="20"/>
              </w:rPr>
            </w:pPr>
          </w:p>
        </w:tc>
      </w:tr>
      <w:tr w:rsidR="00693C08" w:rsidRPr="007D4404" w14:paraId="638EB6AD" w14:textId="77777777" w:rsidTr="009E040D">
        <w:trPr>
          <w:trHeight w:val="264"/>
        </w:trPr>
        <w:tc>
          <w:tcPr>
            <w:tcW w:w="6522" w:type="dxa"/>
            <w:tcBorders>
              <w:top w:val="dashSmallGap" w:sz="4" w:space="0" w:color="auto"/>
              <w:bottom w:val="dashSmallGap" w:sz="4" w:space="0" w:color="auto"/>
              <w:right w:val="dashSmallGap" w:sz="4" w:space="0" w:color="auto"/>
            </w:tcBorders>
          </w:tcPr>
          <w:p w14:paraId="5C029FD3" w14:textId="77777777" w:rsidR="00693C08" w:rsidRPr="007D4404" w:rsidRDefault="00693C08" w:rsidP="00F878E0">
            <w:pPr>
              <w:ind w:right="-380"/>
              <w:rPr>
                <w:rFonts w:ascii="Arial" w:hAnsi="Arial" w:cs="Arial"/>
                <w:sz w:val="20"/>
              </w:rPr>
            </w:pPr>
          </w:p>
        </w:tc>
        <w:tc>
          <w:tcPr>
            <w:tcW w:w="2976" w:type="dxa"/>
            <w:tcBorders>
              <w:top w:val="dashSmallGap" w:sz="4" w:space="0" w:color="auto"/>
              <w:left w:val="dashSmallGap" w:sz="4" w:space="0" w:color="auto"/>
              <w:bottom w:val="dashSmallGap" w:sz="4" w:space="0" w:color="auto"/>
            </w:tcBorders>
          </w:tcPr>
          <w:p w14:paraId="6BBA424F" w14:textId="11DC0A10" w:rsidR="00693C08" w:rsidRPr="007D4404" w:rsidRDefault="00693C08" w:rsidP="00F878E0">
            <w:pPr>
              <w:ind w:right="-380"/>
              <w:rPr>
                <w:rFonts w:ascii="Arial" w:hAnsi="Arial" w:cs="Arial"/>
                <w:sz w:val="20"/>
              </w:rPr>
            </w:pPr>
            <w:r w:rsidRPr="007D4404">
              <w:rPr>
                <w:rFonts w:ascii="Arial" w:hAnsi="Arial" w:cs="Arial"/>
                <w:sz w:val="20"/>
              </w:rPr>
              <w:t>$</w:t>
            </w:r>
          </w:p>
        </w:tc>
      </w:tr>
      <w:tr w:rsidR="00693C08" w:rsidRPr="007D4404" w14:paraId="0CD3BF2C" w14:textId="77777777" w:rsidTr="009E040D">
        <w:trPr>
          <w:trHeight w:val="264"/>
        </w:trPr>
        <w:tc>
          <w:tcPr>
            <w:tcW w:w="6522" w:type="dxa"/>
            <w:tcBorders>
              <w:top w:val="dashSmallGap" w:sz="4" w:space="0" w:color="auto"/>
              <w:bottom w:val="dashSmallGap" w:sz="4" w:space="0" w:color="auto"/>
              <w:right w:val="dashSmallGap" w:sz="4" w:space="0" w:color="auto"/>
            </w:tcBorders>
          </w:tcPr>
          <w:p w14:paraId="76F02DF1" w14:textId="77777777" w:rsidR="00693C08" w:rsidRPr="007D4404" w:rsidRDefault="00693C08" w:rsidP="00F878E0">
            <w:pPr>
              <w:ind w:right="-380"/>
              <w:rPr>
                <w:rFonts w:ascii="Arial" w:hAnsi="Arial" w:cs="Arial"/>
                <w:sz w:val="20"/>
              </w:rPr>
            </w:pPr>
          </w:p>
        </w:tc>
        <w:tc>
          <w:tcPr>
            <w:tcW w:w="2976" w:type="dxa"/>
            <w:tcBorders>
              <w:top w:val="dashSmallGap" w:sz="4" w:space="0" w:color="auto"/>
              <w:left w:val="dashSmallGap" w:sz="4" w:space="0" w:color="auto"/>
              <w:bottom w:val="dashSmallGap" w:sz="4" w:space="0" w:color="auto"/>
            </w:tcBorders>
          </w:tcPr>
          <w:p w14:paraId="771F74E0" w14:textId="7A57A324" w:rsidR="00693C08" w:rsidRPr="007D4404" w:rsidRDefault="00693C08" w:rsidP="00F878E0">
            <w:pPr>
              <w:ind w:right="-380"/>
              <w:rPr>
                <w:rFonts w:ascii="Arial" w:hAnsi="Arial" w:cs="Arial"/>
                <w:sz w:val="20"/>
              </w:rPr>
            </w:pPr>
            <w:r w:rsidRPr="007D4404">
              <w:rPr>
                <w:rFonts w:ascii="Arial" w:hAnsi="Arial" w:cs="Arial"/>
                <w:sz w:val="20"/>
              </w:rPr>
              <w:t>$</w:t>
            </w:r>
          </w:p>
        </w:tc>
      </w:tr>
      <w:tr w:rsidR="00693C08" w:rsidRPr="007D4404" w14:paraId="2AFFE759" w14:textId="77777777" w:rsidTr="009E040D">
        <w:trPr>
          <w:trHeight w:val="264"/>
        </w:trPr>
        <w:tc>
          <w:tcPr>
            <w:tcW w:w="6522" w:type="dxa"/>
            <w:tcBorders>
              <w:top w:val="dashSmallGap" w:sz="4" w:space="0" w:color="auto"/>
              <w:bottom w:val="dashSmallGap" w:sz="4" w:space="0" w:color="auto"/>
              <w:right w:val="dashSmallGap" w:sz="4" w:space="0" w:color="auto"/>
            </w:tcBorders>
          </w:tcPr>
          <w:p w14:paraId="53AF4859" w14:textId="77777777" w:rsidR="00693C08" w:rsidRPr="007D4404" w:rsidRDefault="00693C08" w:rsidP="00F878E0">
            <w:pPr>
              <w:ind w:right="-380"/>
              <w:rPr>
                <w:rFonts w:ascii="Arial" w:hAnsi="Arial" w:cs="Arial"/>
                <w:sz w:val="20"/>
              </w:rPr>
            </w:pPr>
          </w:p>
        </w:tc>
        <w:tc>
          <w:tcPr>
            <w:tcW w:w="2976" w:type="dxa"/>
            <w:tcBorders>
              <w:top w:val="dashSmallGap" w:sz="4" w:space="0" w:color="auto"/>
              <w:left w:val="dashSmallGap" w:sz="4" w:space="0" w:color="auto"/>
              <w:bottom w:val="dashSmallGap" w:sz="4" w:space="0" w:color="auto"/>
            </w:tcBorders>
          </w:tcPr>
          <w:p w14:paraId="067754E1" w14:textId="0069C6A8" w:rsidR="00693C08" w:rsidRPr="007D4404" w:rsidRDefault="00693C08" w:rsidP="00F878E0">
            <w:pPr>
              <w:ind w:right="-380"/>
              <w:rPr>
                <w:rFonts w:ascii="Arial" w:hAnsi="Arial" w:cs="Arial"/>
                <w:sz w:val="20"/>
              </w:rPr>
            </w:pPr>
            <w:r w:rsidRPr="007D4404">
              <w:rPr>
                <w:rFonts w:ascii="Arial" w:hAnsi="Arial" w:cs="Arial"/>
                <w:sz w:val="20"/>
              </w:rPr>
              <w:t>$</w:t>
            </w:r>
          </w:p>
        </w:tc>
      </w:tr>
      <w:tr w:rsidR="00693C08" w:rsidRPr="007D4404" w14:paraId="1C4A8CB6" w14:textId="77777777" w:rsidTr="009E040D">
        <w:trPr>
          <w:trHeight w:val="264"/>
        </w:trPr>
        <w:tc>
          <w:tcPr>
            <w:tcW w:w="6522" w:type="dxa"/>
            <w:tcBorders>
              <w:top w:val="dashSmallGap" w:sz="4" w:space="0" w:color="auto"/>
              <w:bottom w:val="dashSmallGap" w:sz="4" w:space="0" w:color="auto"/>
              <w:right w:val="dashSmallGap" w:sz="4" w:space="0" w:color="auto"/>
            </w:tcBorders>
          </w:tcPr>
          <w:p w14:paraId="7440375B" w14:textId="77777777" w:rsidR="00693C08" w:rsidRPr="007D4404" w:rsidRDefault="00693C08" w:rsidP="00F878E0">
            <w:pPr>
              <w:ind w:right="-380"/>
              <w:rPr>
                <w:rFonts w:ascii="Arial" w:hAnsi="Arial" w:cs="Arial"/>
                <w:sz w:val="20"/>
              </w:rPr>
            </w:pPr>
          </w:p>
        </w:tc>
        <w:tc>
          <w:tcPr>
            <w:tcW w:w="2976" w:type="dxa"/>
            <w:tcBorders>
              <w:top w:val="dashSmallGap" w:sz="4" w:space="0" w:color="auto"/>
              <w:left w:val="dashSmallGap" w:sz="4" w:space="0" w:color="auto"/>
              <w:bottom w:val="dashSmallGap" w:sz="4" w:space="0" w:color="auto"/>
            </w:tcBorders>
          </w:tcPr>
          <w:p w14:paraId="5E98859C" w14:textId="64F32144" w:rsidR="00693C08" w:rsidRPr="007D4404" w:rsidRDefault="00693C08" w:rsidP="00F878E0">
            <w:pPr>
              <w:ind w:right="-380"/>
              <w:rPr>
                <w:rFonts w:ascii="Arial" w:hAnsi="Arial" w:cs="Arial"/>
                <w:sz w:val="20"/>
              </w:rPr>
            </w:pPr>
            <w:r w:rsidRPr="007D4404">
              <w:rPr>
                <w:rFonts w:ascii="Arial" w:hAnsi="Arial" w:cs="Arial"/>
                <w:sz w:val="20"/>
              </w:rPr>
              <w:t>$</w:t>
            </w:r>
          </w:p>
        </w:tc>
      </w:tr>
      <w:tr w:rsidR="00693C08" w:rsidRPr="007D4404" w14:paraId="353701D6" w14:textId="77777777" w:rsidTr="009E040D">
        <w:trPr>
          <w:trHeight w:val="264"/>
        </w:trPr>
        <w:tc>
          <w:tcPr>
            <w:tcW w:w="6522" w:type="dxa"/>
            <w:tcBorders>
              <w:top w:val="dashSmallGap" w:sz="4" w:space="0" w:color="auto"/>
              <w:bottom w:val="dashSmallGap" w:sz="4" w:space="0" w:color="auto"/>
              <w:right w:val="dashSmallGap" w:sz="4" w:space="0" w:color="auto"/>
            </w:tcBorders>
          </w:tcPr>
          <w:p w14:paraId="79914777" w14:textId="77777777" w:rsidR="00693C08" w:rsidRPr="007D4404" w:rsidRDefault="00693C08" w:rsidP="00F878E0">
            <w:pPr>
              <w:ind w:right="-380"/>
              <w:rPr>
                <w:rFonts w:ascii="Arial" w:hAnsi="Arial" w:cs="Arial"/>
                <w:sz w:val="20"/>
              </w:rPr>
            </w:pPr>
          </w:p>
        </w:tc>
        <w:tc>
          <w:tcPr>
            <w:tcW w:w="2976" w:type="dxa"/>
            <w:tcBorders>
              <w:top w:val="dashSmallGap" w:sz="4" w:space="0" w:color="auto"/>
              <w:left w:val="dashSmallGap" w:sz="4" w:space="0" w:color="auto"/>
              <w:bottom w:val="dashSmallGap" w:sz="4" w:space="0" w:color="auto"/>
            </w:tcBorders>
          </w:tcPr>
          <w:p w14:paraId="556F986A" w14:textId="03866277" w:rsidR="00693C08" w:rsidRPr="007D4404" w:rsidRDefault="00693C08" w:rsidP="00F878E0">
            <w:pPr>
              <w:ind w:right="-380"/>
              <w:rPr>
                <w:rFonts w:ascii="Arial" w:hAnsi="Arial" w:cs="Arial"/>
                <w:sz w:val="20"/>
              </w:rPr>
            </w:pPr>
            <w:r w:rsidRPr="007D4404">
              <w:rPr>
                <w:rFonts w:ascii="Arial" w:hAnsi="Arial" w:cs="Arial"/>
                <w:sz w:val="20"/>
              </w:rPr>
              <w:t>$</w:t>
            </w:r>
          </w:p>
        </w:tc>
      </w:tr>
    </w:tbl>
    <w:p w14:paraId="5A174B18" w14:textId="7BD3ECB6" w:rsidR="00693C08" w:rsidRDefault="00693C08" w:rsidP="00F878E0">
      <w:pPr>
        <w:ind w:left="-426" w:right="-380"/>
        <w:rPr>
          <w:rFonts w:ascii="Arial" w:hAnsi="Arial" w:cs="Arial"/>
          <w:sz w:val="20"/>
        </w:rPr>
      </w:pPr>
    </w:p>
    <w:p w14:paraId="0C2CEBFF" w14:textId="392BBCB1" w:rsidR="00096C1E" w:rsidRPr="007D4404" w:rsidRDefault="00D078D8" w:rsidP="00F878E0">
      <w:pPr>
        <w:ind w:left="-426" w:right="-380"/>
        <w:rPr>
          <w:rFonts w:ascii="Arial" w:hAnsi="Arial" w:cs="Arial"/>
          <w:sz w:val="20"/>
        </w:rPr>
      </w:pPr>
      <w:r>
        <w:rPr>
          <w:rFonts w:ascii="Arial" w:hAnsi="Arial" w:cs="Arial"/>
          <w:sz w:val="20"/>
        </w:rPr>
        <w:br/>
      </w: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7"/>
        <w:gridCol w:w="2981"/>
      </w:tblGrid>
      <w:tr w:rsidR="00693C08" w:rsidRPr="007D4404" w14:paraId="32D1124F" w14:textId="77777777" w:rsidTr="009E040D">
        <w:tc>
          <w:tcPr>
            <w:tcW w:w="9498" w:type="dxa"/>
            <w:gridSpan w:val="2"/>
          </w:tcPr>
          <w:p w14:paraId="09C056DD" w14:textId="6331DE59" w:rsidR="00693C08" w:rsidRPr="007D4404" w:rsidRDefault="00693C08" w:rsidP="00F878E0">
            <w:pPr>
              <w:ind w:right="-380"/>
              <w:rPr>
                <w:rFonts w:ascii="Arial" w:hAnsi="Arial" w:cs="Arial"/>
                <w:sz w:val="20"/>
              </w:rPr>
            </w:pPr>
            <w:r w:rsidRPr="007D4404">
              <w:rPr>
                <w:rFonts w:ascii="Arial" w:hAnsi="Arial" w:cs="Arial"/>
                <w:sz w:val="20"/>
              </w:rPr>
              <w:lastRenderedPageBreak/>
              <w:t>DEBTS: Please list any outstanding debts:</w:t>
            </w:r>
          </w:p>
        </w:tc>
      </w:tr>
      <w:tr w:rsidR="00693C08" w:rsidRPr="007D4404" w14:paraId="3A6E894E" w14:textId="77777777" w:rsidTr="009E040D">
        <w:tc>
          <w:tcPr>
            <w:tcW w:w="6517" w:type="dxa"/>
            <w:tcBorders>
              <w:right w:val="dashSmallGap" w:sz="4" w:space="0" w:color="auto"/>
            </w:tcBorders>
          </w:tcPr>
          <w:p w14:paraId="19B8391E" w14:textId="508664CF" w:rsidR="00693C08" w:rsidRPr="007D4404" w:rsidRDefault="00693C08" w:rsidP="00F878E0">
            <w:pPr>
              <w:ind w:right="-380"/>
              <w:rPr>
                <w:rFonts w:ascii="Arial" w:hAnsi="Arial" w:cs="Arial"/>
                <w:sz w:val="20"/>
              </w:rPr>
            </w:pPr>
            <w:r w:rsidRPr="007D4404">
              <w:rPr>
                <w:rFonts w:ascii="Arial" w:hAnsi="Arial" w:cs="Arial"/>
                <w:sz w:val="20"/>
              </w:rPr>
              <w:t>Item:</w:t>
            </w:r>
          </w:p>
        </w:tc>
        <w:tc>
          <w:tcPr>
            <w:tcW w:w="2981" w:type="dxa"/>
            <w:tcBorders>
              <w:left w:val="dashSmallGap" w:sz="4" w:space="0" w:color="auto"/>
            </w:tcBorders>
          </w:tcPr>
          <w:p w14:paraId="4B73F443" w14:textId="5CD02912" w:rsidR="00693C08" w:rsidRPr="007D4404" w:rsidRDefault="00693C08" w:rsidP="00F878E0">
            <w:pPr>
              <w:ind w:right="-380"/>
              <w:rPr>
                <w:rFonts w:ascii="Arial" w:hAnsi="Arial" w:cs="Arial"/>
                <w:sz w:val="20"/>
              </w:rPr>
            </w:pPr>
            <w:r w:rsidRPr="007D4404">
              <w:rPr>
                <w:rFonts w:ascii="Arial" w:hAnsi="Arial" w:cs="Arial"/>
                <w:sz w:val="20"/>
              </w:rPr>
              <w:t>Balance Owing: $</w:t>
            </w:r>
          </w:p>
        </w:tc>
      </w:tr>
      <w:tr w:rsidR="00693C08" w:rsidRPr="007D4404" w14:paraId="6C1C878A" w14:textId="77777777" w:rsidTr="009E040D">
        <w:tc>
          <w:tcPr>
            <w:tcW w:w="6517" w:type="dxa"/>
            <w:tcBorders>
              <w:bottom w:val="dashSmallGap" w:sz="4" w:space="0" w:color="auto"/>
              <w:right w:val="dashSmallGap" w:sz="4" w:space="0" w:color="auto"/>
            </w:tcBorders>
          </w:tcPr>
          <w:p w14:paraId="3D963C72" w14:textId="77777777" w:rsidR="00693C08" w:rsidRPr="007D4404" w:rsidRDefault="00693C08" w:rsidP="00F878E0">
            <w:pPr>
              <w:ind w:right="-380"/>
              <w:rPr>
                <w:rFonts w:ascii="Arial" w:hAnsi="Arial" w:cs="Arial"/>
                <w:sz w:val="20"/>
              </w:rPr>
            </w:pPr>
          </w:p>
        </w:tc>
        <w:tc>
          <w:tcPr>
            <w:tcW w:w="2981" w:type="dxa"/>
            <w:tcBorders>
              <w:left w:val="dashSmallGap" w:sz="4" w:space="0" w:color="auto"/>
              <w:bottom w:val="dashSmallGap" w:sz="4" w:space="0" w:color="auto"/>
            </w:tcBorders>
          </w:tcPr>
          <w:p w14:paraId="4799A35A" w14:textId="0FB71110" w:rsidR="00693C08" w:rsidRPr="007D4404" w:rsidRDefault="00693C08" w:rsidP="00F878E0">
            <w:pPr>
              <w:ind w:right="-380"/>
              <w:rPr>
                <w:rFonts w:ascii="Arial" w:hAnsi="Arial" w:cs="Arial"/>
                <w:sz w:val="20"/>
              </w:rPr>
            </w:pPr>
            <w:r w:rsidRPr="007D4404">
              <w:rPr>
                <w:rFonts w:ascii="Arial" w:hAnsi="Arial" w:cs="Arial"/>
                <w:sz w:val="20"/>
              </w:rPr>
              <w:t>$</w:t>
            </w:r>
          </w:p>
        </w:tc>
      </w:tr>
      <w:tr w:rsidR="00693C08" w:rsidRPr="007D4404" w14:paraId="4D66B6CC" w14:textId="77777777" w:rsidTr="009E040D">
        <w:tc>
          <w:tcPr>
            <w:tcW w:w="6517" w:type="dxa"/>
            <w:tcBorders>
              <w:top w:val="dashSmallGap" w:sz="4" w:space="0" w:color="auto"/>
              <w:bottom w:val="dashSmallGap" w:sz="4" w:space="0" w:color="auto"/>
              <w:right w:val="dashSmallGap" w:sz="4" w:space="0" w:color="auto"/>
            </w:tcBorders>
          </w:tcPr>
          <w:p w14:paraId="1D889CCA" w14:textId="77777777" w:rsidR="00693C08" w:rsidRPr="007D4404" w:rsidRDefault="00693C08" w:rsidP="00F878E0">
            <w:pPr>
              <w:ind w:right="-380"/>
              <w:rPr>
                <w:rFonts w:ascii="Arial" w:hAnsi="Arial" w:cs="Arial"/>
                <w:sz w:val="20"/>
              </w:rPr>
            </w:pPr>
          </w:p>
        </w:tc>
        <w:tc>
          <w:tcPr>
            <w:tcW w:w="2981" w:type="dxa"/>
            <w:tcBorders>
              <w:top w:val="dashSmallGap" w:sz="4" w:space="0" w:color="auto"/>
              <w:left w:val="dashSmallGap" w:sz="4" w:space="0" w:color="auto"/>
              <w:bottom w:val="dashSmallGap" w:sz="4" w:space="0" w:color="auto"/>
            </w:tcBorders>
          </w:tcPr>
          <w:p w14:paraId="1CF3BB57" w14:textId="2D9F460A" w:rsidR="00693C08" w:rsidRPr="007D4404" w:rsidRDefault="00693C08" w:rsidP="00F878E0">
            <w:pPr>
              <w:ind w:right="-380"/>
              <w:rPr>
                <w:rFonts w:ascii="Arial" w:hAnsi="Arial" w:cs="Arial"/>
                <w:sz w:val="20"/>
              </w:rPr>
            </w:pPr>
            <w:r w:rsidRPr="007D4404">
              <w:rPr>
                <w:rFonts w:ascii="Arial" w:hAnsi="Arial" w:cs="Arial"/>
                <w:sz w:val="20"/>
              </w:rPr>
              <w:t>$</w:t>
            </w:r>
          </w:p>
        </w:tc>
      </w:tr>
      <w:tr w:rsidR="00693C08" w:rsidRPr="007D4404" w14:paraId="388ECD02" w14:textId="77777777" w:rsidTr="009E040D">
        <w:tc>
          <w:tcPr>
            <w:tcW w:w="6517" w:type="dxa"/>
            <w:tcBorders>
              <w:top w:val="dashSmallGap" w:sz="4" w:space="0" w:color="auto"/>
              <w:bottom w:val="dashSmallGap" w:sz="4" w:space="0" w:color="auto"/>
              <w:right w:val="dashSmallGap" w:sz="4" w:space="0" w:color="auto"/>
            </w:tcBorders>
          </w:tcPr>
          <w:p w14:paraId="787F80CE" w14:textId="77777777" w:rsidR="00693C08" w:rsidRPr="007D4404" w:rsidRDefault="00693C08" w:rsidP="00F878E0">
            <w:pPr>
              <w:ind w:right="-380"/>
              <w:rPr>
                <w:rFonts w:ascii="Arial" w:hAnsi="Arial" w:cs="Arial"/>
                <w:sz w:val="20"/>
              </w:rPr>
            </w:pPr>
          </w:p>
        </w:tc>
        <w:tc>
          <w:tcPr>
            <w:tcW w:w="2981" w:type="dxa"/>
            <w:tcBorders>
              <w:top w:val="dashSmallGap" w:sz="4" w:space="0" w:color="auto"/>
              <w:left w:val="dashSmallGap" w:sz="4" w:space="0" w:color="auto"/>
              <w:bottom w:val="dashSmallGap" w:sz="4" w:space="0" w:color="auto"/>
            </w:tcBorders>
          </w:tcPr>
          <w:p w14:paraId="4E7D50BA" w14:textId="026F573D" w:rsidR="00693C08" w:rsidRPr="007D4404" w:rsidRDefault="00693C08" w:rsidP="00F878E0">
            <w:pPr>
              <w:ind w:right="-380"/>
              <w:rPr>
                <w:rFonts w:ascii="Arial" w:hAnsi="Arial" w:cs="Arial"/>
                <w:sz w:val="20"/>
              </w:rPr>
            </w:pPr>
            <w:r w:rsidRPr="007D4404">
              <w:rPr>
                <w:rFonts w:ascii="Arial" w:hAnsi="Arial" w:cs="Arial"/>
                <w:sz w:val="20"/>
              </w:rPr>
              <w:t>$</w:t>
            </w:r>
          </w:p>
        </w:tc>
      </w:tr>
    </w:tbl>
    <w:p w14:paraId="51C70886" w14:textId="77777777" w:rsidR="00096C1E" w:rsidRDefault="00096C1E" w:rsidP="00096C1E">
      <w:pPr>
        <w:spacing w:line="360" w:lineRule="auto"/>
        <w:ind w:right="-380"/>
        <w:rPr>
          <w:rFonts w:ascii="Arial" w:hAnsi="Arial" w:cs="Arial"/>
          <w:sz w:val="20"/>
        </w:rPr>
      </w:pPr>
    </w:p>
    <w:p w14:paraId="32C44215" w14:textId="5C1FFA02" w:rsidR="000B34C7" w:rsidRPr="007D4404" w:rsidRDefault="000B34C7" w:rsidP="00096C1E">
      <w:pPr>
        <w:spacing w:line="360" w:lineRule="auto"/>
        <w:ind w:left="-426" w:right="-380"/>
        <w:rPr>
          <w:rFonts w:ascii="Arial" w:hAnsi="Arial" w:cs="Arial"/>
          <w:szCs w:val="24"/>
        </w:rPr>
      </w:pPr>
      <w:r w:rsidRPr="007D4404">
        <w:rPr>
          <w:rFonts w:ascii="Arial" w:hAnsi="Arial" w:cs="Arial"/>
          <w:b/>
          <w:szCs w:val="24"/>
        </w:rPr>
        <w:t xml:space="preserve">COURSE OF STUDY </w:t>
      </w:r>
      <w:r w:rsidRPr="007D4404">
        <w:rPr>
          <w:rFonts w:ascii="Arial" w:hAnsi="Arial" w:cs="Arial"/>
          <w:szCs w:val="24"/>
        </w:rPr>
        <w:t xml:space="preserve">(please also complete the personal statement on page 4) </w:t>
      </w:r>
    </w:p>
    <w:tbl>
      <w:tblPr>
        <w:tblStyle w:val="TableGrid"/>
        <w:tblW w:w="9498" w:type="dxa"/>
        <w:tblInd w:w="-426" w:type="dxa"/>
        <w:tblLook w:val="04A0" w:firstRow="1" w:lastRow="0" w:firstColumn="1" w:lastColumn="0" w:noHBand="0" w:noVBand="1"/>
      </w:tblPr>
      <w:tblGrid>
        <w:gridCol w:w="2406"/>
        <w:gridCol w:w="1118"/>
        <w:gridCol w:w="754"/>
        <w:gridCol w:w="833"/>
        <w:gridCol w:w="709"/>
        <w:gridCol w:w="988"/>
        <w:gridCol w:w="2690"/>
      </w:tblGrid>
      <w:tr w:rsidR="000B34C7" w:rsidRPr="007D4404" w14:paraId="63FD64B9" w14:textId="77777777" w:rsidTr="009E040D">
        <w:tc>
          <w:tcPr>
            <w:tcW w:w="2406" w:type="dxa"/>
            <w:tcBorders>
              <w:top w:val="nil"/>
              <w:left w:val="nil"/>
              <w:bottom w:val="nil"/>
              <w:right w:val="nil"/>
            </w:tcBorders>
          </w:tcPr>
          <w:p w14:paraId="2E27E9F6" w14:textId="77777777" w:rsidR="000B34C7" w:rsidRPr="007D4404" w:rsidRDefault="000B34C7" w:rsidP="00D8562C">
            <w:pPr>
              <w:ind w:right="-380"/>
              <w:rPr>
                <w:rFonts w:ascii="Arial" w:hAnsi="Arial" w:cs="Arial"/>
                <w:sz w:val="18"/>
              </w:rPr>
            </w:pPr>
            <w:r w:rsidRPr="007D4404">
              <w:rPr>
                <w:rFonts w:ascii="Arial" w:hAnsi="Arial" w:cs="Arial"/>
                <w:sz w:val="20"/>
              </w:rPr>
              <w:t>Name of University</w:t>
            </w:r>
          </w:p>
        </w:tc>
        <w:tc>
          <w:tcPr>
            <w:tcW w:w="7092" w:type="dxa"/>
            <w:gridSpan w:val="6"/>
            <w:tcBorders>
              <w:top w:val="nil"/>
              <w:left w:val="nil"/>
              <w:bottom w:val="dashSmallGap" w:sz="4" w:space="0" w:color="auto"/>
              <w:right w:val="nil"/>
            </w:tcBorders>
          </w:tcPr>
          <w:p w14:paraId="4C473D09" w14:textId="77777777" w:rsidR="000B34C7" w:rsidRPr="007D4404" w:rsidRDefault="000B34C7" w:rsidP="00D8562C">
            <w:pPr>
              <w:ind w:right="-380"/>
              <w:rPr>
                <w:rFonts w:ascii="Arial" w:hAnsi="Arial" w:cs="Arial"/>
                <w:sz w:val="22"/>
              </w:rPr>
            </w:pPr>
          </w:p>
        </w:tc>
      </w:tr>
      <w:tr w:rsidR="000B34C7" w:rsidRPr="007D4404" w14:paraId="7071EF76" w14:textId="77777777" w:rsidTr="009E040D">
        <w:tc>
          <w:tcPr>
            <w:tcW w:w="2406" w:type="dxa"/>
            <w:tcBorders>
              <w:top w:val="nil"/>
              <w:left w:val="nil"/>
              <w:bottom w:val="nil"/>
              <w:right w:val="nil"/>
            </w:tcBorders>
          </w:tcPr>
          <w:p w14:paraId="0B0E00FA" w14:textId="77777777" w:rsidR="000B34C7" w:rsidRPr="007D4404" w:rsidRDefault="000B34C7" w:rsidP="00D8562C">
            <w:pPr>
              <w:spacing w:before="60"/>
              <w:ind w:right="-380"/>
              <w:rPr>
                <w:rFonts w:ascii="Arial" w:hAnsi="Arial" w:cs="Arial"/>
                <w:sz w:val="18"/>
              </w:rPr>
            </w:pPr>
            <w:r w:rsidRPr="007D4404">
              <w:rPr>
                <w:rFonts w:ascii="Arial" w:hAnsi="Arial" w:cs="Arial"/>
                <w:sz w:val="20"/>
              </w:rPr>
              <w:t>Name of Course</w:t>
            </w:r>
          </w:p>
        </w:tc>
        <w:tc>
          <w:tcPr>
            <w:tcW w:w="7092" w:type="dxa"/>
            <w:gridSpan w:val="6"/>
            <w:tcBorders>
              <w:top w:val="dashSmallGap" w:sz="4" w:space="0" w:color="auto"/>
              <w:left w:val="nil"/>
              <w:bottom w:val="dashSmallGap" w:sz="4" w:space="0" w:color="auto"/>
              <w:right w:val="nil"/>
            </w:tcBorders>
          </w:tcPr>
          <w:p w14:paraId="33481C49" w14:textId="77777777" w:rsidR="000B34C7" w:rsidRPr="007D4404" w:rsidRDefault="000B34C7" w:rsidP="00D8562C">
            <w:pPr>
              <w:spacing w:before="60"/>
              <w:ind w:right="-380"/>
              <w:rPr>
                <w:rFonts w:ascii="Arial" w:hAnsi="Arial" w:cs="Arial"/>
                <w:sz w:val="22"/>
              </w:rPr>
            </w:pPr>
          </w:p>
        </w:tc>
      </w:tr>
      <w:tr w:rsidR="000B34C7" w:rsidRPr="007D4404" w14:paraId="78292D30" w14:textId="77777777" w:rsidTr="009E040D">
        <w:tc>
          <w:tcPr>
            <w:tcW w:w="2406" w:type="dxa"/>
            <w:tcBorders>
              <w:top w:val="nil"/>
              <w:left w:val="nil"/>
              <w:bottom w:val="nil"/>
              <w:right w:val="nil"/>
            </w:tcBorders>
          </w:tcPr>
          <w:p w14:paraId="5DFC84FD" w14:textId="77777777" w:rsidR="000B34C7" w:rsidRPr="007D4404" w:rsidRDefault="000B34C7" w:rsidP="00D8562C">
            <w:pPr>
              <w:spacing w:before="120"/>
              <w:ind w:right="-380"/>
              <w:rPr>
                <w:rFonts w:ascii="Arial" w:hAnsi="Arial" w:cs="Arial"/>
                <w:sz w:val="18"/>
              </w:rPr>
            </w:pPr>
            <w:r w:rsidRPr="007D4404">
              <w:rPr>
                <w:rFonts w:ascii="Arial" w:hAnsi="Arial" w:cs="Arial"/>
                <w:sz w:val="20"/>
              </w:rPr>
              <w:t>Length of Course</w:t>
            </w:r>
          </w:p>
        </w:tc>
        <w:tc>
          <w:tcPr>
            <w:tcW w:w="1118" w:type="dxa"/>
            <w:tcBorders>
              <w:top w:val="dashSmallGap" w:sz="4" w:space="0" w:color="auto"/>
              <w:left w:val="nil"/>
              <w:bottom w:val="dashSmallGap" w:sz="4" w:space="0" w:color="auto"/>
              <w:right w:val="nil"/>
            </w:tcBorders>
          </w:tcPr>
          <w:p w14:paraId="3B86D951" w14:textId="77777777" w:rsidR="000B34C7" w:rsidRPr="007D4404" w:rsidRDefault="000B34C7" w:rsidP="00D8562C">
            <w:pPr>
              <w:spacing w:before="120"/>
              <w:ind w:right="-380"/>
              <w:rPr>
                <w:rFonts w:ascii="Arial" w:hAnsi="Arial" w:cs="Arial"/>
                <w:sz w:val="22"/>
              </w:rPr>
            </w:pPr>
          </w:p>
        </w:tc>
        <w:tc>
          <w:tcPr>
            <w:tcW w:w="754" w:type="dxa"/>
            <w:tcBorders>
              <w:top w:val="dashSmallGap" w:sz="4" w:space="0" w:color="auto"/>
              <w:left w:val="nil"/>
              <w:bottom w:val="nil"/>
              <w:right w:val="nil"/>
            </w:tcBorders>
          </w:tcPr>
          <w:p w14:paraId="3F4BD87C" w14:textId="77777777" w:rsidR="000B34C7" w:rsidRPr="007D4404" w:rsidRDefault="000B34C7" w:rsidP="00D8562C">
            <w:pPr>
              <w:spacing w:before="120"/>
              <w:ind w:right="-380"/>
              <w:rPr>
                <w:rFonts w:ascii="Arial" w:hAnsi="Arial" w:cs="Arial"/>
                <w:sz w:val="22"/>
              </w:rPr>
            </w:pPr>
            <w:r w:rsidRPr="007D4404">
              <w:rPr>
                <w:rFonts w:ascii="Arial" w:hAnsi="Arial" w:cs="Arial"/>
                <w:sz w:val="22"/>
              </w:rPr>
              <w:t>years</w:t>
            </w:r>
          </w:p>
        </w:tc>
        <w:tc>
          <w:tcPr>
            <w:tcW w:w="5220" w:type="dxa"/>
            <w:gridSpan w:val="4"/>
            <w:tcBorders>
              <w:top w:val="nil"/>
              <w:left w:val="nil"/>
              <w:bottom w:val="nil"/>
              <w:right w:val="nil"/>
            </w:tcBorders>
          </w:tcPr>
          <w:p w14:paraId="5BBCE1A4" w14:textId="77777777" w:rsidR="000B34C7" w:rsidRPr="007D4404" w:rsidRDefault="000B34C7" w:rsidP="00D8562C">
            <w:pPr>
              <w:spacing w:before="120"/>
              <w:ind w:right="-380"/>
              <w:rPr>
                <w:rFonts w:ascii="Arial" w:hAnsi="Arial" w:cs="Arial"/>
                <w:i/>
                <w:sz w:val="22"/>
              </w:rPr>
            </w:pPr>
          </w:p>
        </w:tc>
      </w:tr>
      <w:tr w:rsidR="000B34C7" w:rsidRPr="007D4404" w14:paraId="506CC9CE" w14:textId="77777777" w:rsidTr="009E040D">
        <w:tc>
          <w:tcPr>
            <w:tcW w:w="2406" w:type="dxa"/>
            <w:tcBorders>
              <w:top w:val="nil"/>
              <w:left w:val="nil"/>
              <w:bottom w:val="nil"/>
              <w:right w:val="nil"/>
            </w:tcBorders>
          </w:tcPr>
          <w:p w14:paraId="5EB777C2" w14:textId="77777777" w:rsidR="000B34C7" w:rsidRPr="007D4404" w:rsidRDefault="000B34C7" w:rsidP="00D8562C">
            <w:pPr>
              <w:spacing w:before="120"/>
              <w:ind w:right="-105"/>
              <w:rPr>
                <w:rFonts w:ascii="Arial" w:hAnsi="Arial" w:cs="Arial"/>
                <w:sz w:val="18"/>
              </w:rPr>
            </w:pPr>
            <w:r w:rsidRPr="007D4404">
              <w:rPr>
                <w:rFonts w:ascii="Arial" w:hAnsi="Arial" w:cs="Arial"/>
                <w:sz w:val="20"/>
              </w:rPr>
              <w:t>Date of commencement</w:t>
            </w:r>
          </w:p>
        </w:tc>
        <w:tc>
          <w:tcPr>
            <w:tcW w:w="1872" w:type="dxa"/>
            <w:gridSpan w:val="2"/>
            <w:tcBorders>
              <w:top w:val="nil"/>
              <w:left w:val="nil"/>
              <w:bottom w:val="dashSmallGap" w:sz="4" w:space="0" w:color="auto"/>
              <w:right w:val="nil"/>
            </w:tcBorders>
          </w:tcPr>
          <w:p w14:paraId="3F7A27EA" w14:textId="77777777" w:rsidR="000B34C7" w:rsidRPr="007D4404" w:rsidRDefault="000B34C7" w:rsidP="00D8562C">
            <w:pPr>
              <w:spacing w:before="120"/>
              <w:ind w:right="-380"/>
              <w:rPr>
                <w:rFonts w:ascii="Arial" w:hAnsi="Arial" w:cs="Arial"/>
                <w:sz w:val="22"/>
              </w:rPr>
            </w:pPr>
          </w:p>
        </w:tc>
        <w:tc>
          <w:tcPr>
            <w:tcW w:w="2530" w:type="dxa"/>
            <w:gridSpan w:val="3"/>
            <w:tcBorders>
              <w:top w:val="nil"/>
              <w:left w:val="nil"/>
              <w:bottom w:val="nil"/>
              <w:right w:val="nil"/>
            </w:tcBorders>
          </w:tcPr>
          <w:p w14:paraId="4C5A1F10" w14:textId="77777777" w:rsidR="000B34C7" w:rsidRPr="007D4404" w:rsidRDefault="000B34C7" w:rsidP="00D8562C">
            <w:pPr>
              <w:spacing w:before="120"/>
              <w:ind w:right="-80"/>
              <w:rPr>
                <w:rFonts w:ascii="Arial" w:hAnsi="Arial" w:cs="Arial"/>
                <w:sz w:val="18"/>
              </w:rPr>
            </w:pPr>
            <w:r w:rsidRPr="007D4404">
              <w:rPr>
                <w:rFonts w:ascii="Arial" w:hAnsi="Arial" w:cs="Arial"/>
                <w:sz w:val="20"/>
              </w:rPr>
              <w:t>Expected completion date</w:t>
            </w:r>
          </w:p>
        </w:tc>
        <w:tc>
          <w:tcPr>
            <w:tcW w:w="2690" w:type="dxa"/>
            <w:tcBorders>
              <w:top w:val="nil"/>
              <w:left w:val="nil"/>
              <w:bottom w:val="dashSmallGap" w:sz="4" w:space="0" w:color="auto"/>
              <w:right w:val="nil"/>
            </w:tcBorders>
          </w:tcPr>
          <w:p w14:paraId="38668799" w14:textId="77777777" w:rsidR="000B34C7" w:rsidRPr="007D4404" w:rsidRDefault="000B34C7" w:rsidP="00D8562C">
            <w:pPr>
              <w:spacing w:before="120"/>
              <w:ind w:right="-380"/>
              <w:rPr>
                <w:rFonts w:ascii="Arial" w:hAnsi="Arial" w:cs="Arial"/>
                <w:sz w:val="22"/>
              </w:rPr>
            </w:pPr>
          </w:p>
        </w:tc>
      </w:tr>
      <w:tr w:rsidR="000B34C7" w:rsidRPr="007D4404" w14:paraId="04A6D8AF" w14:textId="77777777" w:rsidTr="009E040D">
        <w:tc>
          <w:tcPr>
            <w:tcW w:w="2406" w:type="dxa"/>
            <w:tcBorders>
              <w:top w:val="nil"/>
              <w:left w:val="nil"/>
              <w:bottom w:val="nil"/>
              <w:right w:val="nil"/>
            </w:tcBorders>
          </w:tcPr>
          <w:p w14:paraId="7886B9C7" w14:textId="77777777" w:rsidR="000B34C7" w:rsidRPr="007D4404" w:rsidRDefault="000B34C7" w:rsidP="00D8562C">
            <w:pPr>
              <w:spacing w:before="120"/>
              <w:ind w:right="-380"/>
              <w:rPr>
                <w:rFonts w:ascii="Arial" w:hAnsi="Arial" w:cs="Arial"/>
                <w:sz w:val="18"/>
              </w:rPr>
            </w:pPr>
            <w:r w:rsidRPr="007D4404">
              <w:rPr>
                <w:rFonts w:ascii="Arial" w:hAnsi="Arial" w:cs="Arial"/>
                <w:sz w:val="20"/>
              </w:rPr>
              <w:t>Study Details</w:t>
            </w:r>
          </w:p>
        </w:tc>
        <w:tc>
          <w:tcPr>
            <w:tcW w:w="2705" w:type="dxa"/>
            <w:gridSpan w:val="3"/>
            <w:tcBorders>
              <w:top w:val="nil"/>
              <w:left w:val="nil"/>
              <w:bottom w:val="dashSmallGap" w:sz="4" w:space="0" w:color="auto"/>
              <w:right w:val="nil"/>
            </w:tcBorders>
          </w:tcPr>
          <w:p w14:paraId="6391EE3E" w14:textId="77777777" w:rsidR="000B34C7" w:rsidRPr="007D4404" w:rsidRDefault="000B34C7" w:rsidP="00D8562C">
            <w:pPr>
              <w:spacing w:before="120"/>
              <w:ind w:right="-380"/>
              <w:rPr>
                <w:rFonts w:ascii="Arial" w:hAnsi="Arial" w:cs="Arial"/>
                <w:sz w:val="22"/>
              </w:rPr>
            </w:pPr>
            <w:r w:rsidRPr="007D4404">
              <w:rPr>
                <w:rFonts w:ascii="Arial" w:hAnsi="Arial" w:cs="Arial"/>
                <w:sz w:val="22"/>
              </w:rPr>
              <w:t>FULL TIME/ PART-TIME</w:t>
            </w:r>
          </w:p>
        </w:tc>
        <w:tc>
          <w:tcPr>
            <w:tcW w:w="709" w:type="dxa"/>
            <w:tcBorders>
              <w:top w:val="nil"/>
              <w:left w:val="nil"/>
              <w:bottom w:val="nil"/>
              <w:right w:val="nil"/>
            </w:tcBorders>
          </w:tcPr>
          <w:p w14:paraId="706DB08A" w14:textId="77777777" w:rsidR="000B34C7" w:rsidRPr="007D4404" w:rsidRDefault="000B34C7" w:rsidP="00D8562C">
            <w:pPr>
              <w:spacing w:before="120"/>
              <w:ind w:right="-68"/>
              <w:rPr>
                <w:rFonts w:ascii="Arial" w:hAnsi="Arial" w:cs="Arial"/>
                <w:sz w:val="22"/>
              </w:rPr>
            </w:pPr>
          </w:p>
        </w:tc>
        <w:tc>
          <w:tcPr>
            <w:tcW w:w="3678" w:type="dxa"/>
            <w:gridSpan w:val="2"/>
            <w:tcBorders>
              <w:top w:val="nil"/>
              <w:left w:val="nil"/>
              <w:bottom w:val="dashSmallGap" w:sz="4" w:space="0" w:color="auto"/>
              <w:right w:val="nil"/>
            </w:tcBorders>
          </w:tcPr>
          <w:p w14:paraId="3B1A8D2D" w14:textId="77777777" w:rsidR="000B34C7" w:rsidRPr="007D4404" w:rsidRDefault="000B34C7" w:rsidP="00D8562C">
            <w:pPr>
              <w:spacing w:before="120"/>
              <w:ind w:right="-68"/>
              <w:rPr>
                <w:rFonts w:ascii="Arial" w:hAnsi="Arial" w:cs="Arial"/>
                <w:sz w:val="22"/>
              </w:rPr>
            </w:pPr>
            <w:r w:rsidRPr="007D4404">
              <w:rPr>
                <w:rFonts w:ascii="Arial" w:hAnsi="Arial" w:cs="Arial"/>
                <w:sz w:val="22"/>
              </w:rPr>
              <w:t>ON CAMPUS/ EXTERNAL</w:t>
            </w:r>
          </w:p>
        </w:tc>
      </w:tr>
      <w:tr w:rsidR="000B34C7" w:rsidRPr="007D4404" w14:paraId="353C25D1" w14:textId="77777777" w:rsidTr="009E040D">
        <w:tc>
          <w:tcPr>
            <w:tcW w:w="2406" w:type="dxa"/>
            <w:tcBorders>
              <w:top w:val="nil"/>
              <w:left w:val="nil"/>
              <w:bottom w:val="nil"/>
              <w:right w:val="nil"/>
            </w:tcBorders>
          </w:tcPr>
          <w:p w14:paraId="0FD3632E" w14:textId="77777777" w:rsidR="000B34C7" w:rsidRPr="007D4404" w:rsidRDefault="000B34C7" w:rsidP="00D8562C">
            <w:pPr>
              <w:ind w:right="-380"/>
              <w:rPr>
                <w:rFonts w:ascii="Arial" w:hAnsi="Arial" w:cs="Arial"/>
                <w:sz w:val="18"/>
              </w:rPr>
            </w:pPr>
          </w:p>
        </w:tc>
        <w:tc>
          <w:tcPr>
            <w:tcW w:w="7092" w:type="dxa"/>
            <w:gridSpan w:val="6"/>
            <w:tcBorders>
              <w:top w:val="nil"/>
              <w:left w:val="nil"/>
              <w:bottom w:val="nil"/>
              <w:right w:val="nil"/>
            </w:tcBorders>
            <w:vAlign w:val="bottom"/>
          </w:tcPr>
          <w:p w14:paraId="3B9098A1" w14:textId="77777777" w:rsidR="000B34C7" w:rsidRPr="007D4404" w:rsidRDefault="000B34C7" w:rsidP="00D8562C">
            <w:pPr>
              <w:ind w:right="604"/>
              <w:jc w:val="center"/>
              <w:rPr>
                <w:rFonts w:ascii="Arial" w:hAnsi="Arial" w:cs="Arial"/>
                <w:sz w:val="20"/>
              </w:rPr>
            </w:pPr>
            <w:r w:rsidRPr="007D4404">
              <w:rPr>
                <w:rFonts w:ascii="Arial" w:hAnsi="Arial" w:cs="Arial"/>
                <w:i/>
                <w:sz w:val="12"/>
              </w:rPr>
              <w:t>Delete n/a</w:t>
            </w:r>
          </w:p>
        </w:tc>
      </w:tr>
    </w:tbl>
    <w:p w14:paraId="4979E198" w14:textId="77777777" w:rsidR="00EB34D6" w:rsidRPr="007D4404" w:rsidRDefault="00EB34D6" w:rsidP="00EB34D6">
      <w:pPr>
        <w:spacing w:line="360" w:lineRule="auto"/>
        <w:ind w:right="-380"/>
        <w:rPr>
          <w:rFonts w:ascii="Arial" w:hAnsi="Arial" w:cs="Arial"/>
          <w:b/>
          <w:szCs w:val="24"/>
        </w:rPr>
      </w:pPr>
    </w:p>
    <w:p w14:paraId="3F267445" w14:textId="4AFE8DF8" w:rsidR="00F71552" w:rsidRPr="007D4404" w:rsidRDefault="00F71552" w:rsidP="00A75905">
      <w:pPr>
        <w:spacing w:line="360" w:lineRule="auto"/>
        <w:ind w:left="-426" w:right="-380"/>
        <w:rPr>
          <w:rFonts w:ascii="Arial" w:hAnsi="Arial" w:cs="Arial"/>
          <w:b/>
          <w:szCs w:val="24"/>
        </w:rPr>
      </w:pPr>
      <w:r w:rsidRPr="007D4404">
        <w:rPr>
          <w:rFonts w:ascii="Arial" w:hAnsi="Arial" w:cs="Arial"/>
          <w:b/>
          <w:szCs w:val="24"/>
        </w:rPr>
        <w:t>EDUCATION HISTORY</w:t>
      </w:r>
    </w:p>
    <w:p w14:paraId="41475DAC" w14:textId="77777777" w:rsidR="00F71552" w:rsidRPr="007D4404" w:rsidRDefault="00F71552" w:rsidP="009A0544">
      <w:pPr>
        <w:spacing w:before="120" w:line="360" w:lineRule="auto"/>
        <w:ind w:left="-426" w:right="-380"/>
        <w:rPr>
          <w:rFonts w:ascii="Arial" w:hAnsi="Arial" w:cs="Arial"/>
          <w:b/>
          <w:sz w:val="22"/>
        </w:rPr>
      </w:pPr>
      <w:r w:rsidRPr="007D4404">
        <w:rPr>
          <w:rFonts w:ascii="Arial" w:hAnsi="Arial" w:cs="Arial"/>
          <w:b/>
          <w:sz w:val="22"/>
        </w:rPr>
        <w:t>Secondary Education</w:t>
      </w: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965"/>
        <w:gridCol w:w="61"/>
        <w:gridCol w:w="2546"/>
        <w:gridCol w:w="540"/>
        <w:gridCol w:w="425"/>
        <w:gridCol w:w="1401"/>
        <w:gridCol w:w="1745"/>
        <w:gridCol w:w="997"/>
      </w:tblGrid>
      <w:tr w:rsidR="00EC2F04" w:rsidRPr="007D4404" w14:paraId="690002C0" w14:textId="47EE7EEC" w:rsidTr="009E040D">
        <w:tc>
          <w:tcPr>
            <w:tcW w:w="1844" w:type="dxa"/>
            <w:gridSpan w:val="3"/>
            <w:vAlign w:val="bottom"/>
          </w:tcPr>
          <w:p w14:paraId="113AA514" w14:textId="6359B35F" w:rsidR="00EC2F04" w:rsidRPr="007D4404" w:rsidRDefault="00EC2F04" w:rsidP="00D8562C">
            <w:pPr>
              <w:ind w:right="-380"/>
              <w:rPr>
                <w:rFonts w:ascii="Arial" w:hAnsi="Arial" w:cs="Arial"/>
                <w:sz w:val="20"/>
              </w:rPr>
            </w:pPr>
            <w:r w:rsidRPr="007D4404">
              <w:rPr>
                <w:rFonts w:ascii="Arial" w:hAnsi="Arial" w:cs="Arial"/>
                <w:sz w:val="20"/>
              </w:rPr>
              <w:t>School Attended</w:t>
            </w:r>
          </w:p>
        </w:tc>
        <w:tc>
          <w:tcPr>
            <w:tcW w:w="4912" w:type="dxa"/>
            <w:gridSpan w:val="4"/>
            <w:tcBorders>
              <w:bottom w:val="dashSmallGap" w:sz="4" w:space="0" w:color="auto"/>
            </w:tcBorders>
            <w:vAlign w:val="bottom"/>
          </w:tcPr>
          <w:p w14:paraId="3181A911" w14:textId="5B59BBB5" w:rsidR="00EC2F04" w:rsidRPr="007D4404" w:rsidRDefault="00EC2F04" w:rsidP="00D8562C">
            <w:pPr>
              <w:ind w:right="-380"/>
              <w:rPr>
                <w:rFonts w:ascii="Arial" w:hAnsi="Arial" w:cs="Arial"/>
                <w:sz w:val="20"/>
              </w:rPr>
            </w:pPr>
          </w:p>
        </w:tc>
        <w:tc>
          <w:tcPr>
            <w:tcW w:w="1745" w:type="dxa"/>
            <w:vAlign w:val="bottom"/>
          </w:tcPr>
          <w:p w14:paraId="563FCF49" w14:textId="1C8304D8" w:rsidR="00EC2F04" w:rsidRPr="007D4404" w:rsidRDefault="00EC2F04" w:rsidP="00D8562C">
            <w:pPr>
              <w:ind w:right="-380"/>
              <w:rPr>
                <w:rFonts w:ascii="Arial" w:hAnsi="Arial" w:cs="Arial"/>
                <w:sz w:val="20"/>
              </w:rPr>
            </w:pPr>
            <w:r w:rsidRPr="007D4404">
              <w:rPr>
                <w:rFonts w:ascii="Arial" w:hAnsi="Arial" w:cs="Arial"/>
                <w:sz w:val="20"/>
              </w:rPr>
              <w:t>Number of Years</w:t>
            </w:r>
          </w:p>
        </w:tc>
        <w:tc>
          <w:tcPr>
            <w:tcW w:w="997" w:type="dxa"/>
            <w:tcBorders>
              <w:bottom w:val="dashSmallGap" w:sz="4" w:space="0" w:color="auto"/>
            </w:tcBorders>
            <w:vAlign w:val="bottom"/>
          </w:tcPr>
          <w:p w14:paraId="2387F1F6" w14:textId="77777777" w:rsidR="00EC2F04" w:rsidRPr="007D4404" w:rsidRDefault="00EC2F04" w:rsidP="00D8562C">
            <w:pPr>
              <w:ind w:right="-187"/>
              <w:rPr>
                <w:rFonts w:ascii="Arial" w:hAnsi="Arial" w:cs="Arial"/>
                <w:sz w:val="20"/>
              </w:rPr>
            </w:pPr>
          </w:p>
        </w:tc>
      </w:tr>
      <w:tr w:rsidR="00EC2F04" w:rsidRPr="007D4404" w14:paraId="7DB3E483" w14:textId="1C051556" w:rsidTr="009E040D">
        <w:tc>
          <w:tcPr>
            <w:tcW w:w="4390" w:type="dxa"/>
            <w:gridSpan w:val="4"/>
            <w:vAlign w:val="bottom"/>
          </w:tcPr>
          <w:p w14:paraId="1C512E3D" w14:textId="05A8D444" w:rsidR="00EC2F04" w:rsidRPr="007D4404" w:rsidRDefault="00EC2F04" w:rsidP="00D8562C">
            <w:pPr>
              <w:spacing w:before="120"/>
              <w:ind w:right="-380"/>
              <w:rPr>
                <w:rFonts w:ascii="Arial" w:hAnsi="Arial" w:cs="Arial"/>
                <w:sz w:val="20"/>
              </w:rPr>
            </w:pPr>
            <w:r w:rsidRPr="007D4404">
              <w:rPr>
                <w:rFonts w:ascii="Arial" w:hAnsi="Arial" w:cs="Arial"/>
                <w:sz w:val="20"/>
              </w:rPr>
              <w:t>Highest level completed at secondary school</w:t>
            </w:r>
          </w:p>
        </w:tc>
        <w:tc>
          <w:tcPr>
            <w:tcW w:w="965" w:type="dxa"/>
            <w:gridSpan w:val="2"/>
            <w:tcBorders>
              <w:bottom w:val="dashSmallGap" w:sz="4" w:space="0" w:color="auto"/>
            </w:tcBorders>
            <w:vAlign w:val="bottom"/>
          </w:tcPr>
          <w:p w14:paraId="71679CFE" w14:textId="77777777" w:rsidR="00EC2F04" w:rsidRPr="007D4404" w:rsidRDefault="00EC2F04" w:rsidP="00D8562C">
            <w:pPr>
              <w:spacing w:before="120"/>
              <w:ind w:right="-380"/>
              <w:rPr>
                <w:rFonts w:ascii="Arial" w:hAnsi="Arial" w:cs="Arial"/>
                <w:sz w:val="20"/>
              </w:rPr>
            </w:pPr>
          </w:p>
        </w:tc>
        <w:tc>
          <w:tcPr>
            <w:tcW w:w="3146" w:type="dxa"/>
            <w:gridSpan w:val="2"/>
            <w:vAlign w:val="bottom"/>
          </w:tcPr>
          <w:p w14:paraId="2EFEBD60" w14:textId="0E1E7136" w:rsidR="00EC2F04" w:rsidRPr="007D4404" w:rsidRDefault="00D8562C" w:rsidP="00D8562C">
            <w:pPr>
              <w:spacing w:before="120"/>
              <w:ind w:right="-380"/>
              <w:rPr>
                <w:rFonts w:ascii="Arial" w:hAnsi="Arial" w:cs="Arial"/>
                <w:sz w:val="20"/>
              </w:rPr>
            </w:pPr>
            <w:r>
              <w:rPr>
                <w:rFonts w:ascii="Arial" w:hAnsi="Arial" w:cs="Arial"/>
                <w:sz w:val="20"/>
              </w:rPr>
              <w:t xml:space="preserve">      </w:t>
            </w:r>
            <w:r w:rsidR="00EC2F04" w:rsidRPr="007D4404">
              <w:rPr>
                <w:rFonts w:ascii="Arial" w:hAnsi="Arial" w:cs="Arial"/>
                <w:sz w:val="20"/>
              </w:rPr>
              <w:t>Age at time of leaving school</w:t>
            </w:r>
          </w:p>
        </w:tc>
        <w:tc>
          <w:tcPr>
            <w:tcW w:w="997" w:type="dxa"/>
            <w:tcBorders>
              <w:top w:val="dashSmallGap" w:sz="4" w:space="0" w:color="auto"/>
              <w:bottom w:val="dashSmallGap" w:sz="4" w:space="0" w:color="auto"/>
            </w:tcBorders>
            <w:vAlign w:val="bottom"/>
          </w:tcPr>
          <w:p w14:paraId="0A103D1E" w14:textId="77777777" w:rsidR="00EC2F04" w:rsidRPr="007D4404" w:rsidRDefault="00EC2F04" w:rsidP="00D8562C">
            <w:pPr>
              <w:spacing w:before="120"/>
              <w:ind w:right="-380"/>
              <w:rPr>
                <w:rFonts w:ascii="Arial" w:hAnsi="Arial" w:cs="Arial"/>
                <w:sz w:val="20"/>
              </w:rPr>
            </w:pPr>
          </w:p>
        </w:tc>
      </w:tr>
      <w:tr w:rsidR="00D80AC8" w:rsidRPr="007D4404" w14:paraId="2DF65A6C" w14:textId="77777777" w:rsidTr="009E040D">
        <w:trPr>
          <w:gridAfter w:val="4"/>
          <w:wAfter w:w="4568" w:type="dxa"/>
        </w:trPr>
        <w:tc>
          <w:tcPr>
            <w:tcW w:w="818" w:type="dxa"/>
            <w:vAlign w:val="bottom"/>
          </w:tcPr>
          <w:p w14:paraId="078AC3CE" w14:textId="09E992E0" w:rsidR="00D80AC8" w:rsidRPr="007D4404" w:rsidRDefault="00823B5D" w:rsidP="00D8562C">
            <w:pPr>
              <w:spacing w:before="120"/>
              <w:ind w:right="-380"/>
              <w:rPr>
                <w:rFonts w:ascii="Arial" w:hAnsi="Arial" w:cs="Arial"/>
                <w:sz w:val="20"/>
              </w:rPr>
            </w:pPr>
            <w:r>
              <w:rPr>
                <w:rFonts w:ascii="Arial" w:hAnsi="Arial" w:cs="Arial"/>
                <w:sz w:val="20"/>
              </w:rPr>
              <w:t>ATA</w:t>
            </w:r>
            <w:r w:rsidR="00D80AC8" w:rsidRPr="007D4404">
              <w:rPr>
                <w:rFonts w:ascii="Arial" w:hAnsi="Arial" w:cs="Arial"/>
                <w:sz w:val="20"/>
              </w:rPr>
              <w:t>R</w:t>
            </w:r>
          </w:p>
        </w:tc>
        <w:tc>
          <w:tcPr>
            <w:tcW w:w="965" w:type="dxa"/>
            <w:tcBorders>
              <w:bottom w:val="dashSmallGap" w:sz="4" w:space="0" w:color="auto"/>
            </w:tcBorders>
            <w:vAlign w:val="bottom"/>
          </w:tcPr>
          <w:p w14:paraId="71867B24" w14:textId="77777777" w:rsidR="00D80AC8" w:rsidRPr="007D4404" w:rsidRDefault="00D80AC8" w:rsidP="00D8562C">
            <w:pPr>
              <w:spacing w:before="120"/>
              <w:ind w:right="-380"/>
              <w:rPr>
                <w:rFonts w:ascii="Arial" w:hAnsi="Arial" w:cs="Arial"/>
                <w:sz w:val="20"/>
              </w:rPr>
            </w:pPr>
          </w:p>
        </w:tc>
        <w:tc>
          <w:tcPr>
            <w:tcW w:w="3147" w:type="dxa"/>
            <w:gridSpan w:val="3"/>
            <w:vAlign w:val="bottom"/>
          </w:tcPr>
          <w:p w14:paraId="4F2F14F4" w14:textId="77777777" w:rsidR="00D80AC8" w:rsidRPr="007D4404" w:rsidRDefault="00D80AC8" w:rsidP="00D8562C">
            <w:pPr>
              <w:spacing w:before="120"/>
              <w:ind w:right="-380"/>
              <w:rPr>
                <w:rFonts w:ascii="Arial" w:hAnsi="Arial" w:cs="Arial"/>
                <w:sz w:val="20"/>
              </w:rPr>
            </w:pPr>
          </w:p>
        </w:tc>
      </w:tr>
    </w:tbl>
    <w:p w14:paraId="222AA450" w14:textId="08AEAEC5" w:rsidR="00F71552" w:rsidRPr="007D4404" w:rsidRDefault="00F71552" w:rsidP="009A0544">
      <w:pPr>
        <w:spacing w:before="120" w:line="360" w:lineRule="auto"/>
        <w:ind w:left="-426" w:right="-380"/>
        <w:rPr>
          <w:rFonts w:ascii="Arial" w:hAnsi="Arial" w:cs="Arial"/>
          <w:b/>
          <w:sz w:val="22"/>
        </w:rPr>
      </w:pPr>
      <w:r w:rsidRPr="007D4404">
        <w:rPr>
          <w:rFonts w:ascii="Arial" w:hAnsi="Arial" w:cs="Arial"/>
          <w:b/>
          <w:sz w:val="22"/>
        </w:rPr>
        <w:t>Tertiary</w:t>
      </w:r>
      <w:r w:rsidR="00762BE2" w:rsidRPr="007D4404">
        <w:rPr>
          <w:rFonts w:ascii="Arial" w:hAnsi="Arial" w:cs="Arial"/>
          <w:b/>
          <w:sz w:val="22"/>
        </w:rPr>
        <w:t>/Further</w:t>
      </w:r>
      <w:r w:rsidRPr="007D4404">
        <w:rPr>
          <w:rFonts w:ascii="Arial" w:hAnsi="Arial" w:cs="Arial"/>
          <w:b/>
          <w:sz w:val="22"/>
        </w:rPr>
        <w:t xml:space="preserve"> Education </w:t>
      </w: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273"/>
      </w:tblGrid>
      <w:tr w:rsidR="00EC2F04" w:rsidRPr="007D4404" w14:paraId="21FD4106" w14:textId="77777777" w:rsidTr="009E040D">
        <w:tc>
          <w:tcPr>
            <w:tcW w:w="7225" w:type="dxa"/>
          </w:tcPr>
          <w:p w14:paraId="3D8F694E" w14:textId="5AAEF85F" w:rsidR="00EC2F04" w:rsidRPr="007D4404" w:rsidRDefault="00EC2F04" w:rsidP="00D94AD2">
            <w:pPr>
              <w:ind w:right="-380"/>
              <w:rPr>
                <w:rFonts w:ascii="Arial" w:hAnsi="Arial" w:cs="Arial"/>
                <w:sz w:val="20"/>
              </w:rPr>
            </w:pPr>
            <w:bookmarkStart w:id="0" w:name="_GoBack"/>
            <w:bookmarkEnd w:id="0"/>
            <w:r w:rsidRPr="00D94AD2">
              <w:rPr>
                <w:rFonts w:ascii="Arial" w:hAnsi="Arial" w:cs="Arial"/>
                <w:sz w:val="20"/>
              </w:rPr>
              <w:t>Have you previously attended a University/ TAFE</w:t>
            </w:r>
            <w:r w:rsidR="00D94AD2" w:rsidRPr="00D94AD2">
              <w:rPr>
                <w:rFonts w:ascii="Arial" w:hAnsi="Arial" w:cs="Arial"/>
                <w:sz w:val="20"/>
              </w:rPr>
              <w:t xml:space="preserve"> or equivalent</w:t>
            </w:r>
            <w:r w:rsidRPr="00D94AD2">
              <w:rPr>
                <w:rFonts w:ascii="Arial" w:hAnsi="Arial" w:cs="Arial"/>
                <w:sz w:val="20"/>
              </w:rPr>
              <w:t>?</w:t>
            </w:r>
          </w:p>
        </w:tc>
        <w:tc>
          <w:tcPr>
            <w:tcW w:w="2273" w:type="dxa"/>
          </w:tcPr>
          <w:p w14:paraId="41C79DCB" w14:textId="77777777" w:rsidR="00EC2F04" w:rsidRPr="007D4404" w:rsidRDefault="00EC2F04" w:rsidP="00483775">
            <w:pPr>
              <w:ind w:right="-380"/>
              <w:rPr>
                <w:rFonts w:ascii="Arial" w:hAnsi="Arial" w:cs="Arial"/>
                <w:sz w:val="22"/>
              </w:rPr>
            </w:pPr>
            <w:r w:rsidRPr="007D4404">
              <w:rPr>
                <w:rFonts w:ascii="Arial" w:hAnsi="Arial" w:cs="Arial"/>
                <w:sz w:val="22"/>
              </w:rPr>
              <w:t>YES / NO</w:t>
            </w:r>
          </w:p>
        </w:tc>
      </w:tr>
      <w:tr w:rsidR="00EC2F04" w:rsidRPr="007D4404" w14:paraId="5E323FD4" w14:textId="77777777" w:rsidTr="009E040D">
        <w:tc>
          <w:tcPr>
            <w:tcW w:w="7225" w:type="dxa"/>
          </w:tcPr>
          <w:p w14:paraId="0BB45993" w14:textId="140F59E4" w:rsidR="00EC2F04" w:rsidRPr="007D4404" w:rsidRDefault="00EC2F04" w:rsidP="00EC2F04">
            <w:pPr>
              <w:spacing w:before="60"/>
              <w:rPr>
                <w:rFonts w:ascii="Arial" w:hAnsi="Arial" w:cs="Arial"/>
                <w:b/>
                <w:sz w:val="20"/>
              </w:rPr>
            </w:pPr>
            <w:r w:rsidRPr="007D4404">
              <w:rPr>
                <w:rFonts w:ascii="Arial" w:hAnsi="Arial" w:cs="Arial"/>
                <w:sz w:val="20"/>
              </w:rPr>
              <w:t>If YES, please give details.</w:t>
            </w:r>
            <w:r w:rsidR="00D80AC8" w:rsidRPr="007D4404">
              <w:rPr>
                <w:rFonts w:ascii="Arial" w:hAnsi="Arial" w:cs="Arial"/>
                <w:sz w:val="20"/>
              </w:rPr>
              <w:t xml:space="preserve">  </w:t>
            </w:r>
          </w:p>
        </w:tc>
        <w:tc>
          <w:tcPr>
            <w:tcW w:w="2273" w:type="dxa"/>
          </w:tcPr>
          <w:p w14:paraId="20DD2071" w14:textId="481CCD49" w:rsidR="00EC2F04" w:rsidRPr="007D4404" w:rsidRDefault="00EC2F04" w:rsidP="00483775">
            <w:pPr>
              <w:spacing w:before="60"/>
              <w:ind w:right="-380"/>
              <w:rPr>
                <w:rFonts w:ascii="Arial" w:hAnsi="Arial" w:cs="Arial"/>
                <w:sz w:val="20"/>
              </w:rPr>
            </w:pPr>
            <w:r w:rsidRPr="007D4404">
              <w:rPr>
                <w:rFonts w:ascii="Arial" w:hAnsi="Arial" w:cs="Arial"/>
                <w:i/>
                <w:sz w:val="12"/>
              </w:rPr>
              <w:t>Delete n/a</w:t>
            </w:r>
          </w:p>
        </w:tc>
      </w:tr>
    </w:tbl>
    <w:p w14:paraId="3073672D" w14:textId="37A6CE26" w:rsidR="00762BE2" w:rsidRPr="007D4404" w:rsidRDefault="00762BE2" w:rsidP="00F17A19">
      <w:pPr>
        <w:ind w:left="-426" w:right="-380"/>
        <w:rPr>
          <w:rFonts w:ascii="Arial" w:hAnsi="Arial" w:cs="Arial"/>
          <w:b/>
          <w:sz w:val="20"/>
        </w:rPr>
      </w:pPr>
    </w:p>
    <w:tbl>
      <w:tblPr>
        <w:tblStyle w:val="TableGrid"/>
        <w:tblW w:w="9493" w:type="dxa"/>
        <w:tblInd w:w="-426" w:type="dxa"/>
        <w:tblLook w:val="04A0" w:firstRow="1" w:lastRow="0" w:firstColumn="1" w:lastColumn="0" w:noHBand="0" w:noVBand="1"/>
      </w:tblPr>
      <w:tblGrid>
        <w:gridCol w:w="4674"/>
        <w:gridCol w:w="2126"/>
        <w:gridCol w:w="2693"/>
      </w:tblGrid>
      <w:tr w:rsidR="00EC2F04" w:rsidRPr="007D4404" w14:paraId="477B0716" w14:textId="77777777" w:rsidTr="0096448F">
        <w:tc>
          <w:tcPr>
            <w:tcW w:w="4674" w:type="dxa"/>
          </w:tcPr>
          <w:p w14:paraId="2CE6717F" w14:textId="25AA4DCE" w:rsidR="00EC2F04" w:rsidRPr="007D4404" w:rsidRDefault="00EC2F04" w:rsidP="00F17A19">
            <w:pPr>
              <w:ind w:right="-380"/>
              <w:rPr>
                <w:rFonts w:ascii="Arial" w:hAnsi="Arial" w:cs="Arial"/>
                <w:b/>
                <w:i/>
                <w:sz w:val="20"/>
              </w:rPr>
            </w:pPr>
            <w:r w:rsidRPr="007D4404">
              <w:rPr>
                <w:rFonts w:ascii="Arial" w:hAnsi="Arial" w:cs="Arial"/>
                <w:i/>
                <w:sz w:val="20"/>
              </w:rPr>
              <w:t>Course of Study</w:t>
            </w:r>
          </w:p>
        </w:tc>
        <w:tc>
          <w:tcPr>
            <w:tcW w:w="2126" w:type="dxa"/>
          </w:tcPr>
          <w:p w14:paraId="1F9CCF82" w14:textId="7B6B1676" w:rsidR="00EC2F04" w:rsidRPr="007D4404" w:rsidRDefault="00EC2F04" w:rsidP="00F17A19">
            <w:pPr>
              <w:ind w:right="-380"/>
              <w:rPr>
                <w:rFonts w:ascii="Arial" w:hAnsi="Arial" w:cs="Arial"/>
                <w:b/>
                <w:i/>
                <w:sz w:val="20"/>
              </w:rPr>
            </w:pPr>
            <w:r w:rsidRPr="007D4404">
              <w:rPr>
                <w:rFonts w:ascii="Arial" w:hAnsi="Arial" w:cs="Arial"/>
                <w:i/>
                <w:sz w:val="20"/>
              </w:rPr>
              <w:t>Year Completed</w:t>
            </w:r>
          </w:p>
        </w:tc>
        <w:tc>
          <w:tcPr>
            <w:tcW w:w="2693" w:type="dxa"/>
          </w:tcPr>
          <w:p w14:paraId="5DD174CF" w14:textId="64C34ECD" w:rsidR="00EC2F04" w:rsidRPr="007D4404" w:rsidRDefault="00EC2F04" w:rsidP="00F17A19">
            <w:pPr>
              <w:ind w:right="-380"/>
              <w:rPr>
                <w:rFonts w:ascii="Arial" w:hAnsi="Arial" w:cs="Arial"/>
                <w:b/>
                <w:i/>
                <w:sz w:val="20"/>
              </w:rPr>
            </w:pPr>
            <w:r w:rsidRPr="007D4404">
              <w:rPr>
                <w:rFonts w:ascii="Arial" w:hAnsi="Arial" w:cs="Arial"/>
                <w:i/>
                <w:sz w:val="20"/>
              </w:rPr>
              <w:t>Level Reached</w:t>
            </w:r>
          </w:p>
        </w:tc>
      </w:tr>
      <w:tr w:rsidR="00EC2F04" w:rsidRPr="007D4404" w14:paraId="36283DF0" w14:textId="77777777" w:rsidTr="0096448F">
        <w:tc>
          <w:tcPr>
            <w:tcW w:w="4674" w:type="dxa"/>
          </w:tcPr>
          <w:p w14:paraId="55CBA152" w14:textId="77777777" w:rsidR="00EC2F04" w:rsidRPr="007D4404" w:rsidRDefault="00EC2F04" w:rsidP="00EC2F04">
            <w:pPr>
              <w:spacing w:before="60"/>
              <w:ind w:right="-380"/>
              <w:rPr>
                <w:rFonts w:ascii="Arial" w:hAnsi="Arial" w:cs="Arial"/>
                <w:b/>
                <w:sz w:val="20"/>
              </w:rPr>
            </w:pPr>
          </w:p>
        </w:tc>
        <w:tc>
          <w:tcPr>
            <w:tcW w:w="2126" w:type="dxa"/>
          </w:tcPr>
          <w:p w14:paraId="7FF8A7D1" w14:textId="77777777" w:rsidR="00EC2F04" w:rsidRPr="007D4404" w:rsidRDefault="00EC2F04" w:rsidP="00EC2F04">
            <w:pPr>
              <w:spacing w:before="60"/>
              <w:ind w:right="-380"/>
              <w:rPr>
                <w:rFonts w:ascii="Arial" w:hAnsi="Arial" w:cs="Arial"/>
                <w:b/>
                <w:sz w:val="20"/>
              </w:rPr>
            </w:pPr>
          </w:p>
        </w:tc>
        <w:tc>
          <w:tcPr>
            <w:tcW w:w="2693" w:type="dxa"/>
          </w:tcPr>
          <w:p w14:paraId="014B05C0" w14:textId="77777777" w:rsidR="00EC2F04" w:rsidRPr="007D4404" w:rsidRDefault="00EC2F04" w:rsidP="00EC2F04">
            <w:pPr>
              <w:spacing w:before="60"/>
              <w:ind w:right="-380"/>
              <w:rPr>
                <w:rFonts w:ascii="Arial" w:hAnsi="Arial" w:cs="Arial"/>
                <w:b/>
                <w:sz w:val="20"/>
              </w:rPr>
            </w:pPr>
          </w:p>
        </w:tc>
      </w:tr>
      <w:tr w:rsidR="00EC2F04" w:rsidRPr="007D4404" w14:paraId="0A618EE2" w14:textId="77777777" w:rsidTr="0096448F">
        <w:tc>
          <w:tcPr>
            <w:tcW w:w="4674" w:type="dxa"/>
          </w:tcPr>
          <w:p w14:paraId="40DCF9F4" w14:textId="77777777" w:rsidR="00EC2F04" w:rsidRPr="007D4404" w:rsidRDefault="00EC2F04" w:rsidP="00EC2F04">
            <w:pPr>
              <w:spacing w:before="60"/>
              <w:ind w:right="-380"/>
              <w:rPr>
                <w:rFonts w:ascii="Arial" w:hAnsi="Arial" w:cs="Arial"/>
                <w:b/>
                <w:sz w:val="20"/>
              </w:rPr>
            </w:pPr>
          </w:p>
        </w:tc>
        <w:tc>
          <w:tcPr>
            <w:tcW w:w="2126" w:type="dxa"/>
          </w:tcPr>
          <w:p w14:paraId="786DDBCE" w14:textId="77777777" w:rsidR="00EC2F04" w:rsidRPr="007D4404" w:rsidRDefault="00EC2F04" w:rsidP="00EC2F04">
            <w:pPr>
              <w:spacing w:before="60"/>
              <w:ind w:right="-380"/>
              <w:rPr>
                <w:rFonts w:ascii="Arial" w:hAnsi="Arial" w:cs="Arial"/>
                <w:b/>
                <w:sz w:val="20"/>
              </w:rPr>
            </w:pPr>
          </w:p>
        </w:tc>
        <w:tc>
          <w:tcPr>
            <w:tcW w:w="2693" w:type="dxa"/>
          </w:tcPr>
          <w:p w14:paraId="299669B2" w14:textId="77777777" w:rsidR="00EC2F04" w:rsidRPr="007D4404" w:rsidRDefault="00EC2F04" w:rsidP="00EC2F04">
            <w:pPr>
              <w:spacing w:before="60"/>
              <w:ind w:right="-380"/>
              <w:rPr>
                <w:rFonts w:ascii="Arial" w:hAnsi="Arial" w:cs="Arial"/>
                <w:b/>
                <w:sz w:val="20"/>
              </w:rPr>
            </w:pPr>
          </w:p>
        </w:tc>
      </w:tr>
      <w:tr w:rsidR="00EC2F04" w:rsidRPr="007D4404" w14:paraId="4AB0DB0F" w14:textId="77777777" w:rsidTr="0096448F">
        <w:tc>
          <w:tcPr>
            <w:tcW w:w="4674" w:type="dxa"/>
          </w:tcPr>
          <w:p w14:paraId="5BB336F0" w14:textId="77777777" w:rsidR="00EC2F04" w:rsidRPr="007D4404" w:rsidRDefault="00EC2F04" w:rsidP="00EC2F04">
            <w:pPr>
              <w:spacing w:before="60"/>
              <w:ind w:right="-380"/>
              <w:rPr>
                <w:rFonts w:ascii="Arial" w:hAnsi="Arial" w:cs="Arial"/>
                <w:b/>
                <w:sz w:val="20"/>
              </w:rPr>
            </w:pPr>
          </w:p>
        </w:tc>
        <w:tc>
          <w:tcPr>
            <w:tcW w:w="2126" w:type="dxa"/>
          </w:tcPr>
          <w:p w14:paraId="054F6FEE" w14:textId="77777777" w:rsidR="00EC2F04" w:rsidRPr="007D4404" w:rsidRDefault="00EC2F04" w:rsidP="00EC2F04">
            <w:pPr>
              <w:spacing w:before="60"/>
              <w:ind w:right="-380"/>
              <w:rPr>
                <w:rFonts w:ascii="Arial" w:hAnsi="Arial" w:cs="Arial"/>
                <w:b/>
                <w:sz w:val="20"/>
              </w:rPr>
            </w:pPr>
          </w:p>
        </w:tc>
        <w:tc>
          <w:tcPr>
            <w:tcW w:w="2693" w:type="dxa"/>
          </w:tcPr>
          <w:p w14:paraId="5385AFA9" w14:textId="77777777" w:rsidR="00EC2F04" w:rsidRPr="007D4404" w:rsidRDefault="00EC2F04" w:rsidP="00EC2F04">
            <w:pPr>
              <w:spacing w:before="60"/>
              <w:ind w:right="-380"/>
              <w:rPr>
                <w:rFonts w:ascii="Arial" w:hAnsi="Arial" w:cs="Arial"/>
                <w:b/>
                <w:sz w:val="20"/>
              </w:rPr>
            </w:pPr>
          </w:p>
        </w:tc>
      </w:tr>
    </w:tbl>
    <w:p w14:paraId="49D603AD" w14:textId="43AF49FC" w:rsidR="00BA39A9" w:rsidRPr="00D94AD2" w:rsidRDefault="00D80AC8" w:rsidP="00D94AD2">
      <w:pPr>
        <w:ind w:left="-426" w:right="-380"/>
        <w:rPr>
          <w:rFonts w:ascii="Arial" w:hAnsi="Arial" w:cs="Arial"/>
          <w:sz w:val="20"/>
        </w:rPr>
      </w:pPr>
      <w:r w:rsidRPr="007D4404">
        <w:rPr>
          <w:rFonts w:ascii="Arial" w:hAnsi="Arial" w:cs="Arial"/>
          <w:b/>
          <w:sz w:val="20"/>
        </w:rPr>
        <w:t>Please attach a copy of your most recent academic transcript(s) for each course</w:t>
      </w:r>
      <w:r w:rsidR="00D94AD2">
        <w:rPr>
          <w:rFonts w:ascii="Arial" w:hAnsi="Arial" w:cs="Arial"/>
          <w:b/>
          <w:sz w:val="20"/>
        </w:rPr>
        <w:br/>
      </w:r>
      <w:r w:rsidR="00D94AD2" w:rsidRPr="00D94AD2">
        <w:rPr>
          <w:rFonts w:ascii="Arial" w:hAnsi="Arial" w:cs="Arial"/>
          <w:sz w:val="20"/>
        </w:rPr>
        <w:t>While applicants who already have a tertiary qualification are considered for the Len King Scholarship, priority is given to applicants who have not previously completed a Bachelors degree.</w:t>
      </w:r>
    </w:p>
    <w:p w14:paraId="52B1A5C9" w14:textId="77777777" w:rsidR="00D94AD2" w:rsidRPr="00D94AD2" w:rsidRDefault="00D94AD2" w:rsidP="00D94AD2">
      <w:pPr>
        <w:ind w:left="-426" w:right="-380"/>
        <w:rPr>
          <w:rFonts w:ascii="Arial" w:hAnsi="Arial" w:cs="Arial"/>
          <w:b/>
          <w:sz w:val="20"/>
        </w:rPr>
      </w:pPr>
    </w:p>
    <w:p w14:paraId="393D1701" w14:textId="244796B3" w:rsidR="00F71552" w:rsidRPr="007D4404" w:rsidRDefault="00F71552" w:rsidP="009A0544">
      <w:pPr>
        <w:spacing w:line="360" w:lineRule="auto"/>
        <w:ind w:left="-426" w:right="-380"/>
        <w:rPr>
          <w:rFonts w:ascii="Arial" w:hAnsi="Arial" w:cs="Arial"/>
          <w:b/>
          <w:szCs w:val="24"/>
        </w:rPr>
      </w:pPr>
      <w:r w:rsidRPr="007D4404">
        <w:rPr>
          <w:rFonts w:ascii="Arial" w:hAnsi="Arial" w:cs="Arial"/>
          <w:b/>
          <w:szCs w:val="24"/>
        </w:rPr>
        <w:t>OTHER ASSISTANCE, SCHOLARSHIPS, PRIZES OR AWARDS</w:t>
      </w:r>
      <w:r w:rsidR="007D4404">
        <w:rPr>
          <w:rFonts w:ascii="Arial" w:hAnsi="Arial" w:cs="Arial"/>
          <w:b/>
          <w:szCs w:val="24"/>
        </w:rPr>
        <w:br/>
      </w:r>
      <w:r w:rsidR="007D4404" w:rsidRPr="007D4404">
        <w:rPr>
          <w:rFonts w:ascii="Arial" w:hAnsi="Arial" w:cs="Arial"/>
          <w:i/>
          <w:sz w:val="20"/>
          <w:szCs w:val="24"/>
        </w:rPr>
        <w:t>(Field will expand as you type)</w:t>
      </w: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134"/>
      </w:tblGrid>
      <w:tr w:rsidR="00EC2F04" w:rsidRPr="007D4404" w14:paraId="70380FC3" w14:textId="77777777" w:rsidTr="0096448F">
        <w:tc>
          <w:tcPr>
            <w:tcW w:w="8364" w:type="dxa"/>
          </w:tcPr>
          <w:p w14:paraId="2BDA9296" w14:textId="2CC66BDD" w:rsidR="00EC2F04" w:rsidRPr="007D4404" w:rsidRDefault="00524005" w:rsidP="00483775">
            <w:pPr>
              <w:ind w:right="-380"/>
              <w:rPr>
                <w:rFonts w:ascii="Arial" w:hAnsi="Arial" w:cs="Arial"/>
                <w:sz w:val="20"/>
              </w:rPr>
            </w:pPr>
            <w:r w:rsidRPr="007D4404">
              <w:rPr>
                <w:rFonts w:ascii="Arial" w:hAnsi="Arial" w:cs="Arial"/>
                <w:sz w:val="20"/>
              </w:rPr>
              <w:t>Have you received scholarships or financial assistance for your education in the past?</w:t>
            </w:r>
          </w:p>
        </w:tc>
        <w:tc>
          <w:tcPr>
            <w:tcW w:w="1134" w:type="dxa"/>
          </w:tcPr>
          <w:p w14:paraId="7B36611A" w14:textId="77777777" w:rsidR="00EC2F04" w:rsidRPr="007D4404" w:rsidRDefault="00EC2F04" w:rsidP="00483775">
            <w:pPr>
              <w:ind w:right="-380"/>
              <w:rPr>
                <w:rFonts w:ascii="Arial" w:hAnsi="Arial" w:cs="Arial"/>
                <w:sz w:val="22"/>
              </w:rPr>
            </w:pPr>
            <w:r w:rsidRPr="007D4404">
              <w:rPr>
                <w:rFonts w:ascii="Arial" w:hAnsi="Arial" w:cs="Arial"/>
                <w:sz w:val="22"/>
              </w:rPr>
              <w:t>YES / NO</w:t>
            </w:r>
          </w:p>
        </w:tc>
      </w:tr>
      <w:tr w:rsidR="00EC2F04" w:rsidRPr="007D4404" w14:paraId="6853EF81" w14:textId="77777777" w:rsidTr="0096448F">
        <w:tc>
          <w:tcPr>
            <w:tcW w:w="8364" w:type="dxa"/>
            <w:tcBorders>
              <w:bottom w:val="single" w:sz="4" w:space="0" w:color="auto"/>
            </w:tcBorders>
          </w:tcPr>
          <w:p w14:paraId="31C1ACA5" w14:textId="7D8A453F" w:rsidR="00EC2F04" w:rsidRPr="007D4404" w:rsidRDefault="00EC2F04" w:rsidP="007D4404">
            <w:pPr>
              <w:spacing w:line="360" w:lineRule="auto"/>
              <w:ind w:left="-426" w:right="-380"/>
              <w:rPr>
                <w:rFonts w:ascii="Arial" w:hAnsi="Arial" w:cs="Arial"/>
                <w:b/>
                <w:sz w:val="20"/>
              </w:rPr>
            </w:pPr>
            <w:r w:rsidRPr="007D4404">
              <w:rPr>
                <w:rFonts w:ascii="Arial" w:hAnsi="Arial" w:cs="Arial"/>
                <w:sz w:val="20"/>
              </w:rPr>
              <w:t>If Y</w:t>
            </w:r>
            <w:r w:rsidR="00126576" w:rsidRPr="007D4404">
              <w:rPr>
                <w:rFonts w:ascii="Arial" w:hAnsi="Arial" w:cs="Arial"/>
                <w:sz w:val="20"/>
              </w:rPr>
              <w:t>If Y</w:t>
            </w:r>
            <w:r w:rsidRPr="007D4404">
              <w:rPr>
                <w:rFonts w:ascii="Arial" w:hAnsi="Arial" w:cs="Arial"/>
                <w:sz w:val="20"/>
              </w:rPr>
              <w:t>ES, please give details.</w:t>
            </w:r>
            <w:r w:rsidR="00126576" w:rsidRPr="007D4404">
              <w:rPr>
                <w:rFonts w:ascii="Arial" w:hAnsi="Arial" w:cs="Arial"/>
                <w:sz w:val="20"/>
              </w:rPr>
              <w:t xml:space="preserve"> </w:t>
            </w:r>
          </w:p>
        </w:tc>
        <w:tc>
          <w:tcPr>
            <w:tcW w:w="1134" w:type="dxa"/>
            <w:tcBorders>
              <w:bottom w:val="single" w:sz="4" w:space="0" w:color="auto"/>
            </w:tcBorders>
          </w:tcPr>
          <w:p w14:paraId="6E08F2B5" w14:textId="20E09D65" w:rsidR="00EC2F04" w:rsidRPr="007D4404" w:rsidRDefault="00EC2F04" w:rsidP="00524005">
            <w:pPr>
              <w:spacing w:before="60" w:after="60"/>
              <w:ind w:right="-380"/>
              <w:rPr>
                <w:rFonts w:ascii="Arial" w:hAnsi="Arial" w:cs="Arial"/>
                <w:sz w:val="20"/>
              </w:rPr>
            </w:pPr>
            <w:r w:rsidRPr="007D4404">
              <w:rPr>
                <w:rFonts w:ascii="Arial" w:hAnsi="Arial" w:cs="Arial"/>
                <w:i/>
                <w:sz w:val="12"/>
              </w:rPr>
              <w:t>Delete n/a</w:t>
            </w:r>
          </w:p>
        </w:tc>
      </w:tr>
      <w:tr w:rsidR="00524005" w:rsidRPr="007D4404" w14:paraId="1AF99BEA" w14:textId="77777777" w:rsidTr="0096448F">
        <w:tc>
          <w:tcPr>
            <w:tcW w:w="9498" w:type="dxa"/>
            <w:gridSpan w:val="2"/>
            <w:tcBorders>
              <w:top w:val="single" w:sz="4" w:space="0" w:color="auto"/>
              <w:left w:val="single" w:sz="4" w:space="0" w:color="auto"/>
              <w:bottom w:val="single" w:sz="4" w:space="0" w:color="auto"/>
              <w:right w:val="single" w:sz="4" w:space="0" w:color="auto"/>
            </w:tcBorders>
          </w:tcPr>
          <w:p w14:paraId="14A01B2A" w14:textId="77777777" w:rsidR="00524005" w:rsidRPr="007D4404" w:rsidRDefault="00524005" w:rsidP="00EC2F04">
            <w:pPr>
              <w:rPr>
                <w:rFonts w:ascii="Arial" w:hAnsi="Arial" w:cs="Arial"/>
                <w:sz w:val="20"/>
              </w:rPr>
            </w:pPr>
          </w:p>
          <w:p w14:paraId="51A04657" w14:textId="00F4DF74" w:rsidR="00524005" w:rsidRPr="007D4404" w:rsidRDefault="00524005" w:rsidP="00EC2F04">
            <w:pPr>
              <w:rPr>
                <w:rFonts w:ascii="Arial" w:hAnsi="Arial" w:cs="Arial"/>
                <w:sz w:val="20"/>
              </w:rPr>
            </w:pPr>
          </w:p>
          <w:p w14:paraId="5355BB27" w14:textId="77777777" w:rsidR="00524005" w:rsidRPr="007D4404" w:rsidRDefault="00524005" w:rsidP="00483775">
            <w:pPr>
              <w:spacing w:before="60"/>
              <w:ind w:right="-380"/>
              <w:rPr>
                <w:rFonts w:ascii="Arial" w:hAnsi="Arial" w:cs="Arial"/>
                <w:i/>
                <w:sz w:val="12"/>
              </w:rPr>
            </w:pPr>
          </w:p>
        </w:tc>
      </w:tr>
    </w:tbl>
    <w:p w14:paraId="50FC548E" w14:textId="7CDA8166" w:rsidR="00EC2F04" w:rsidRPr="007D4404" w:rsidRDefault="00EC2F04" w:rsidP="00F17A19">
      <w:pPr>
        <w:pStyle w:val="BodyText2"/>
        <w:ind w:left="-426" w:right="-380"/>
        <w:rPr>
          <w:rFonts w:ascii="Arial" w:hAnsi="Arial" w:cs="Arial"/>
          <w:b/>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134"/>
      </w:tblGrid>
      <w:tr w:rsidR="00524005" w:rsidRPr="007D4404" w14:paraId="6E2BF03E" w14:textId="77777777" w:rsidTr="0096448F">
        <w:tc>
          <w:tcPr>
            <w:tcW w:w="8364" w:type="dxa"/>
          </w:tcPr>
          <w:p w14:paraId="278F030A" w14:textId="5A949795" w:rsidR="00524005" w:rsidRPr="007D4404" w:rsidRDefault="00524005" w:rsidP="00483775">
            <w:pPr>
              <w:ind w:right="-380"/>
              <w:rPr>
                <w:rFonts w:ascii="Arial" w:hAnsi="Arial" w:cs="Arial"/>
                <w:sz w:val="20"/>
              </w:rPr>
            </w:pPr>
            <w:r w:rsidRPr="007D4404">
              <w:rPr>
                <w:rFonts w:ascii="Arial" w:hAnsi="Arial" w:cs="Arial"/>
                <w:sz w:val="20"/>
              </w:rPr>
              <w:t>Have you obtained any prizes, scholarships or other awards for your study next year?</w:t>
            </w:r>
          </w:p>
        </w:tc>
        <w:tc>
          <w:tcPr>
            <w:tcW w:w="1134" w:type="dxa"/>
          </w:tcPr>
          <w:p w14:paraId="3474569F" w14:textId="77777777" w:rsidR="00524005" w:rsidRPr="007D4404" w:rsidRDefault="00524005" w:rsidP="00483775">
            <w:pPr>
              <w:ind w:right="-380"/>
              <w:rPr>
                <w:rFonts w:ascii="Arial" w:hAnsi="Arial" w:cs="Arial"/>
                <w:sz w:val="22"/>
              </w:rPr>
            </w:pPr>
            <w:r w:rsidRPr="007D4404">
              <w:rPr>
                <w:rFonts w:ascii="Arial" w:hAnsi="Arial" w:cs="Arial"/>
                <w:sz w:val="22"/>
              </w:rPr>
              <w:t>YES / NO</w:t>
            </w:r>
          </w:p>
        </w:tc>
      </w:tr>
      <w:tr w:rsidR="00524005" w:rsidRPr="007D4404" w14:paraId="0182922F" w14:textId="77777777" w:rsidTr="0096448F">
        <w:tc>
          <w:tcPr>
            <w:tcW w:w="8364" w:type="dxa"/>
            <w:tcBorders>
              <w:bottom w:val="single" w:sz="4" w:space="0" w:color="auto"/>
            </w:tcBorders>
          </w:tcPr>
          <w:p w14:paraId="26AC7C9A" w14:textId="57CAA4D5" w:rsidR="00524005" w:rsidRPr="007D4404" w:rsidRDefault="00524005" w:rsidP="007D4404">
            <w:pPr>
              <w:spacing w:before="60" w:after="60"/>
              <w:rPr>
                <w:rFonts w:ascii="Arial" w:hAnsi="Arial" w:cs="Arial"/>
                <w:sz w:val="20"/>
              </w:rPr>
            </w:pPr>
            <w:r w:rsidRPr="007D4404">
              <w:rPr>
                <w:rFonts w:ascii="Arial" w:hAnsi="Arial" w:cs="Arial"/>
                <w:sz w:val="20"/>
              </w:rPr>
              <w:t>If YES, please give details.</w:t>
            </w:r>
            <w:r w:rsidR="00126576" w:rsidRPr="007D4404">
              <w:rPr>
                <w:rFonts w:ascii="Arial" w:hAnsi="Arial" w:cs="Arial"/>
                <w:i/>
                <w:sz w:val="20"/>
                <w:szCs w:val="24"/>
              </w:rPr>
              <w:t xml:space="preserve"> </w:t>
            </w:r>
          </w:p>
        </w:tc>
        <w:tc>
          <w:tcPr>
            <w:tcW w:w="1134" w:type="dxa"/>
            <w:tcBorders>
              <w:bottom w:val="single" w:sz="4" w:space="0" w:color="auto"/>
            </w:tcBorders>
          </w:tcPr>
          <w:p w14:paraId="4234E002" w14:textId="77777777" w:rsidR="00524005" w:rsidRPr="007D4404" w:rsidRDefault="00524005" w:rsidP="00524005">
            <w:pPr>
              <w:spacing w:before="60" w:after="60"/>
              <w:ind w:right="-380"/>
              <w:rPr>
                <w:rFonts w:ascii="Arial" w:hAnsi="Arial" w:cs="Arial"/>
                <w:i/>
                <w:sz w:val="12"/>
              </w:rPr>
            </w:pPr>
            <w:r w:rsidRPr="007D4404">
              <w:rPr>
                <w:rFonts w:ascii="Arial" w:hAnsi="Arial" w:cs="Arial"/>
                <w:i/>
                <w:sz w:val="12"/>
              </w:rPr>
              <w:t>Delete n/a</w:t>
            </w:r>
          </w:p>
        </w:tc>
      </w:tr>
      <w:tr w:rsidR="00524005" w:rsidRPr="007D4404" w14:paraId="17C42476" w14:textId="77777777" w:rsidTr="0096448F">
        <w:tc>
          <w:tcPr>
            <w:tcW w:w="9498" w:type="dxa"/>
            <w:gridSpan w:val="2"/>
            <w:tcBorders>
              <w:top w:val="single" w:sz="4" w:space="0" w:color="auto"/>
              <w:left w:val="single" w:sz="4" w:space="0" w:color="auto"/>
              <w:bottom w:val="single" w:sz="4" w:space="0" w:color="auto"/>
              <w:right w:val="single" w:sz="4" w:space="0" w:color="auto"/>
            </w:tcBorders>
          </w:tcPr>
          <w:p w14:paraId="092EC64E" w14:textId="77777777" w:rsidR="00524005" w:rsidRPr="007D4404" w:rsidRDefault="00524005" w:rsidP="00483775">
            <w:pPr>
              <w:rPr>
                <w:rFonts w:ascii="Arial" w:hAnsi="Arial" w:cs="Arial"/>
                <w:sz w:val="20"/>
              </w:rPr>
            </w:pPr>
          </w:p>
          <w:p w14:paraId="627A5EC6" w14:textId="77777777" w:rsidR="00524005" w:rsidRPr="007D4404" w:rsidRDefault="00524005" w:rsidP="00483775">
            <w:pPr>
              <w:rPr>
                <w:rFonts w:ascii="Arial" w:hAnsi="Arial" w:cs="Arial"/>
                <w:sz w:val="20"/>
              </w:rPr>
            </w:pPr>
          </w:p>
          <w:p w14:paraId="0B92BF5E" w14:textId="77777777" w:rsidR="00524005" w:rsidRPr="007D4404" w:rsidRDefault="00524005" w:rsidP="00483775">
            <w:pPr>
              <w:spacing w:before="60"/>
              <w:ind w:right="-380"/>
              <w:rPr>
                <w:rFonts w:ascii="Arial" w:hAnsi="Arial" w:cs="Arial"/>
                <w:i/>
                <w:sz w:val="12"/>
              </w:rPr>
            </w:pPr>
          </w:p>
        </w:tc>
      </w:tr>
    </w:tbl>
    <w:p w14:paraId="5AB775E4" w14:textId="77777777" w:rsidR="00524005" w:rsidRPr="007D4404" w:rsidRDefault="00524005" w:rsidP="00524005">
      <w:pPr>
        <w:pStyle w:val="BodyText2"/>
        <w:ind w:left="-426" w:right="-380"/>
        <w:rPr>
          <w:rFonts w:ascii="Arial" w:hAnsi="Arial" w:cs="Arial"/>
          <w:b/>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134"/>
      </w:tblGrid>
      <w:tr w:rsidR="00524005" w:rsidRPr="007D4404" w14:paraId="7E18F245" w14:textId="77777777" w:rsidTr="007D4404">
        <w:tc>
          <w:tcPr>
            <w:tcW w:w="8364" w:type="dxa"/>
          </w:tcPr>
          <w:p w14:paraId="72C651E6" w14:textId="7AA0355D" w:rsidR="00524005" w:rsidRPr="007D4404" w:rsidRDefault="00524005" w:rsidP="00524005">
            <w:pPr>
              <w:ind w:right="177"/>
              <w:rPr>
                <w:rFonts w:ascii="Arial" w:hAnsi="Arial" w:cs="Arial"/>
                <w:sz w:val="20"/>
              </w:rPr>
            </w:pPr>
            <w:r w:rsidRPr="007D4404">
              <w:rPr>
                <w:rFonts w:ascii="Arial" w:hAnsi="Arial" w:cs="Arial"/>
                <w:sz w:val="20"/>
              </w:rPr>
              <w:t>Have you made application (applied) for any prizes, scholarships or other awards, whose outcome has not yet been decided, for your study next year?</w:t>
            </w:r>
          </w:p>
        </w:tc>
        <w:tc>
          <w:tcPr>
            <w:tcW w:w="1134" w:type="dxa"/>
          </w:tcPr>
          <w:p w14:paraId="3D40E834" w14:textId="77777777" w:rsidR="00524005" w:rsidRPr="007D4404" w:rsidRDefault="00524005" w:rsidP="00483775">
            <w:pPr>
              <w:ind w:right="-380"/>
              <w:rPr>
                <w:rFonts w:ascii="Arial" w:hAnsi="Arial" w:cs="Arial"/>
                <w:sz w:val="22"/>
              </w:rPr>
            </w:pPr>
            <w:r w:rsidRPr="007D4404">
              <w:rPr>
                <w:rFonts w:ascii="Arial" w:hAnsi="Arial" w:cs="Arial"/>
                <w:sz w:val="22"/>
              </w:rPr>
              <w:t>YES / NO</w:t>
            </w:r>
          </w:p>
        </w:tc>
      </w:tr>
      <w:tr w:rsidR="00524005" w:rsidRPr="007D4404" w14:paraId="1BCC2242" w14:textId="77777777" w:rsidTr="007D4404">
        <w:tc>
          <w:tcPr>
            <w:tcW w:w="8364" w:type="dxa"/>
            <w:tcBorders>
              <w:bottom w:val="single" w:sz="4" w:space="0" w:color="auto"/>
            </w:tcBorders>
          </w:tcPr>
          <w:p w14:paraId="1E134A0A" w14:textId="5C5DC886" w:rsidR="00524005" w:rsidRPr="007D4404" w:rsidRDefault="00524005" w:rsidP="007D4404">
            <w:pPr>
              <w:spacing w:before="60" w:after="60"/>
              <w:rPr>
                <w:rFonts w:ascii="Arial" w:hAnsi="Arial" w:cs="Arial"/>
                <w:sz w:val="20"/>
              </w:rPr>
            </w:pPr>
            <w:r w:rsidRPr="007D4404">
              <w:rPr>
                <w:rFonts w:ascii="Arial" w:hAnsi="Arial" w:cs="Arial"/>
                <w:sz w:val="20"/>
              </w:rPr>
              <w:t>If YES, please give details.</w:t>
            </w:r>
            <w:r w:rsidR="00126576" w:rsidRPr="007D4404">
              <w:rPr>
                <w:rFonts w:ascii="Arial" w:hAnsi="Arial" w:cs="Arial"/>
                <w:i/>
                <w:sz w:val="20"/>
                <w:szCs w:val="24"/>
              </w:rPr>
              <w:t xml:space="preserve"> </w:t>
            </w:r>
          </w:p>
        </w:tc>
        <w:tc>
          <w:tcPr>
            <w:tcW w:w="1134" w:type="dxa"/>
            <w:tcBorders>
              <w:bottom w:val="single" w:sz="4" w:space="0" w:color="auto"/>
            </w:tcBorders>
          </w:tcPr>
          <w:p w14:paraId="650C169B" w14:textId="77777777" w:rsidR="00524005" w:rsidRPr="007D4404" w:rsidRDefault="00524005" w:rsidP="00524005">
            <w:pPr>
              <w:spacing w:before="60" w:after="60"/>
              <w:ind w:right="-380"/>
              <w:rPr>
                <w:rFonts w:ascii="Arial" w:hAnsi="Arial" w:cs="Arial"/>
                <w:i/>
                <w:sz w:val="12"/>
              </w:rPr>
            </w:pPr>
            <w:r w:rsidRPr="007D4404">
              <w:rPr>
                <w:rFonts w:ascii="Arial" w:hAnsi="Arial" w:cs="Arial"/>
                <w:i/>
                <w:sz w:val="12"/>
              </w:rPr>
              <w:t>Delete n/a</w:t>
            </w:r>
          </w:p>
        </w:tc>
      </w:tr>
      <w:tr w:rsidR="00524005" w:rsidRPr="007D4404" w14:paraId="66115584" w14:textId="77777777" w:rsidTr="0096448F">
        <w:tc>
          <w:tcPr>
            <w:tcW w:w="9498" w:type="dxa"/>
            <w:gridSpan w:val="2"/>
            <w:tcBorders>
              <w:top w:val="single" w:sz="4" w:space="0" w:color="auto"/>
              <w:left w:val="single" w:sz="4" w:space="0" w:color="auto"/>
              <w:bottom w:val="single" w:sz="4" w:space="0" w:color="auto"/>
              <w:right w:val="single" w:sz="4" w:space="0" w:color="auto"/>
            </w:tcBorders>
          </w:tcPr>
          <w:p w14:paraId="014B11AD" w14:textId="77777777" w:rsidR="00524005" w:rsidRPr="007D4404" w:rsidRDefault="00524005" w:rsidP="00483775">
            <w:pPr>
              <w:rPr>
                <w:rFonts w:ascii="Arial" w:hAnsi="Arial" w:cs="Arial"/>
                <w:sz w:val="20"/>
              </w:rPr>
            </w:pPr>
          </w:p>
          <w:p w14:paraId="37F1C934" w14:textId="77777777" w:rsidR="00524005" w:rsidRPr="007D4404" w:rsidRDefault="00524005" w:rsidP="00483775">
            <w:pPr>
              <w:rPr>
                <w:rFonts w:ascii="Arial" w:hAnsi="Arial" w:cs="Arial"/>
                <w:sz w:val="20"/>
              </w:rPr>
            </w:pPr>
          </w:p>
          <w:p w14:paraId="51C0A1F0" w14:textId="77777777" w:rsidR="00524005" w:rsidRPr="007D4404" w:rsidRDefault="00524005" w:rsidP="00483775">
            <w:pPr>
              <w:spacing w:before="60"/>
              <w:ind w:right="-380"/>
              <w:rPr>
                <w:rFonts w:ascii="Arial" w:hAnsi="Arial" w:cs="Arial"/>
                <w:i/>
                <w:sz w:val="12"/>
              </w:rPr>
            </w:pPr>
          </w:p>
        </w:tc>
      </w:tr>
    </w:tbl>
    <w:p w14:paraId="2A0A5EA5" w14:textId="1095DA98" w:rsidR="00EB34D6" w:rsidRPr="007D4404" w:rsidRDefault="00EB34D6" w:rsidP="00BA39A9">
      <w:pPr>
        <w:spacing w:line="360" w:lineRule="auto"/>
        <w:ind w:right="-380"/>
        <w:rPr>
          <w:rFonts w:ascii="Arial" w:hAnsi="Arial" w:cs="Arial"/>
          <w:b/>
          <w:szCs w:val="24"/>
        </w:rPr>
      </w:pPr>
    </w:p>
    <w:p w14:paraId="603770E8" w14:textId="0DADF748" w:rsidR="009A0544" w:rsidRPr="007D4404" w:rsidRDefault="009A0544" w:rsidP="00A75905">
      <w:pPr>
        <w:spacing w:line="360" w:lineRule="auto"/>
        <w:ind w:left="-426" w:right="-380"/>
        <w:rPr>
          <w:rFonts w:ascii="Arial" w:hAnsi="Arial" w:cs="Arial"/>
          <w:b/>
          <w:szCs w:val="24"/>
        </w:rPr>
      </w:pPr>
      <w:r w:rsidRPr="007D4404">
        <w:rPr>
          <w:rFonts w:ascii="Arial" w:hAnsi="Arial" w:cs="Arial"/>
          <w:b/>
          <w:szCs w:val="24"/>
        </w:rPr>
        <w:t>REFEREES</w:t>
      </w:r>
    </w:p>
    <w:p w14:paraId="49F3584F" w14:textId="61E3AB6C" w:rsidR="009A0544" w:rsidRPr="007D4404" w:rsidRDefault="009A0544" w:rsidP="009A0544">
      <w:pPr>
        <w:pStyle w:val="BodyText2"/>
        <w:ind w:left="-426" w:right="-380"/>
        <w:rPr>
          <w:rFonts w:ascii="Arial" w:hAnsi="Arial" w:cs="Arial"/>
        </w:rPr>
      </w:pPr>
      <w:r w:rsidRPr="007D4404">
        <w:rPr>
          <w:rFonts w:ascii="Arial" w:hAnsi="Arial" w:cs="Arial"/>
        </w:rPr>
        <w:t xml:space="preserve">Give the name, </w:t>
      </w:r>
      <w:r w:rsidR="007D4404">
        <w:rPr>
          <w:rFonts w:ascii="Arial" w:hAnsi="Arial" w:cs="Arial"/>
        </w:rPr>
        <w:t>contact details</w:t>
      </w:r>
      <w:r w:rsidRPr="007D4404">
        <w:rPr>
          <w:rFonts w:ascii="Arial" w:hAnsi="Arial" w:cs="Arial"/>
        </w:rPr>
        <w:t xml:space="preserve"> and position of two referees who may be contacted in connection with this application.</w:t>
      </w:r>
    </w:p>
    <w:p w14:paraId="11477130" w14:textId="77777777" w:rsidR="00524005" w:rsidRPr="007D4404" w:rsidRDefault="00524005" w:rsidP="00F17A19">
      <w:pPr>
        <w:ind w:left="-426" w:right="-380"/>
        <w:rPr>
          <w:rFonts w:ascii="Arial" w:hAnsi="Arial" w:cs="Arial"/>
        </w:rPr>
      </w:pPr>
    </w:p>
    <w:tbl>
      <w:tblPr>
        <w:tblStyle w:val="TableGrid"/>
        <w:tblW w:w="965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864"/>
        <w:gridCol w:w="361"/>
        <w:gridCol w:w="1731"/>
        <w:gridCol w:w="924"/>
        <w:gridCol w:w="6"/>
        <w:gridCol w:w="95"/>
        <w:gridCol w:w="236"/>
        <w:gridCol w:w="3675"/>
        <w:gridCol w:w="8"/>
      </w:tblGrid>
      <w:tr w:rsidR="00D03849" w:rsidRPr="007D4404" w14:paraId="1A326F13" w14:textId="5498864D" w:rsidTr="0096448F">
        <w:trPr>
          <w:gridAfter w:val="1"/>
          <w:wAfter w:w="8" w:type="dxa"/>
        </w:trPr>
        <w:tc>
          <w:tcPr>
            <w:tcW w:w="1753" w:type="dxa"/>
          </w:tcPr>
          <w:p w14:paraId="2CBF6A34" w14:textId="38B40E9C" w:rsidR="00D03849" w:rsidRPr="007D4404" w:rsidRDefault="00A9711A" w:rsidP="00F17A19">
            <w:pPr>
              <w:ind w:right="-380"/>
              <w:rPr>
                <w:rFonts w:ascii="Arial" w:hAnsi="Arial" w:cs="Arial"/>
                <w:b/>
                <w:sz w:val="22"/>
              </w:rPr>
            </w:pPr>
            <w:r w:rsidRPr="007D4404">
              <w:rPr>
                <w:rFonts w:ascii="Arial" w:hAnsi="Arial" w:cs="Arial"/>
                <w:b/>
                <w:sz w:val="22"/>
              </w:rPr>
              <w:t>Referee 1</w:t>
            </w:r>
          </w:p>
        </w:tc>
        <w:tc>
          <w:tcPr>
            <w:tcW w:w="864" w:type="dxa"/>
            <w:tcBorders>
              <w:bottom w:val="dashSmallGap" w:sz="4" w:space="0" w:color="auto"/>
            </w:tcBorders>
          </w:tcPr>
          <w:p w14:paraId="465A1CB0" w14:textId="77777777" w:rsidR="00D03849" w:rsidRPr="007D4404" w:rsidRDefault="00D03849" w:rsidP="00F17A19">
            <w:pPr>
              <w:ind w:right="-380"/>
              <w:rPr>
                <w:rFonts w:ascii="Arial" w:hAnsi="Arial" w:cs="Arial"/>
              </w:rPr>
            </w:pPr>
          </w:p>
        </w:tc>
        <w:tc>
          <w:tcPr>
            <w:tcW w:w="361" w:type="dxa"/>
          </w:tcPr>
          <w:p w14:paraId="0A0B76F0" w14:textId="77777777" w:rsidR="00D03849" w:rsidRPr="007D4404" w:rsidRDefault="00D03849" w:rsidP="00F17A19">
            <w:pPr>
              <w:ind w:right="-380"/>
              <w:rPr>
                <w:rFonts w:ascii="Arial" w:hAnsi="Arial" w:cs="Arial"/>
              </w:rPr>
            </w:pPr>
          </w:p>
        </w:tc>
        <w:tc>
          <w:tcPr>
            <w:tcW w:w="2756" w:type="dxa"/>
            <w:gridSpan w:val="4"/>
            <w:tcBorders>
              <w:bottom w:val="dashSmallGap" w:sz="4" w:space="0" w:color="auto"/>
            </w:tcBorders>
          </w:tcPr>
          <w:p w14:paraId="0AAE58A6" w14:textId="77777777" w:rsidR="00D03849" w:rsidRPr="007D4404" w:rsidRDefault="00D03849" w:rsidP="00F17A19">
            <w:pPr>
              <w:ind w:right="-380"/>
              <w:rPr>
                <w:rFonts w:ascii="Arial" w:hAnsi="Arial" w:cs="Arial"/>
              </w:rPr>
            </w:pPr>
          </w:p>
        </w:tc>
        <w:tc>
          <w:tcPr>
            <w:tcW w:w="236" w:type="dxa"/>
          </w:tcPr>
          <w:p w14:paraId="74DE9759" w14:textId="78D47C38" w:rsidR="00D03849" w:rsidRPr="007D4404" w:rsidRDefault="00D03849" w:rsidP="00F17A19">
            <w:pPr>
              <w:ind w:right="-380"/>
              <w:rPr>
                <w:rFonts w:ascii="Arial" w:hAnsi="Arial" w:cs="Arial"/>
              </w:rPr>
            </w:pPr>
          </w:p>
        </w:tc>
        <w:tc>
          <w:tcPr>
            <w:tcW w:w="3675" w:type="dxa"/>
            <w:tcBorders>
              <w:bottom w:val="dashSmallGap" w:sz="4" w:space="0" w:color="auto"/>
            </w:tcBorders>
          </w:tcPr>
          <w:p w14:paraId="7A651F98" w14:textId="77777777" w:rsidR="00D03849" w:rsidRPr="007D4404" w:rsidRDefault="00D03849" w:rsidP="00F17A19">
            <w:pPr>
              <w:ind w:right="-380"/>
              <w:rPr>
                <w:rFonts w:ascii="Arial" w:hAnsi="Arial" w:cs="Arial"/>
              </w:rPr>
            </w:pPr>
          </w:p>
        </w:tc>
      </w:tr>
      <w:tr w:rsidR="00D03849" w:rsidRPr="007D4404" w14:paraId="67B477E4" w14:textId="2A028481" w:rsidTr="0096448F">
        <w:tc>
          <w:tcPr>
            <w:tcW w:w="1753" w:type="dxa"/>
          </w:tcPr>
          <w:p w14:paraId="1BDBDE68" w14:textId="392019A5" w:rsidR="00D03849" w:rsidRPr="007D4404" w:rsidRDefault="00D03849" w:rsidP="00524005">
            <w:pPr>
              <w:spacing w:before="60"/>
              <w:ind w:right="-380"/>
              <w:rPr>
                <w:rFonts w:ascii="Arial" w:hAnsi="Arial" w:cs="Arial"/>
                <w:i/>
                <w:sz w:val="16"/>
              </w:rPr>
            </w:pPr>
          </w:p>
        </w:tc>
        <w:tc>
          <w:tcPr>
            <w:tcW w:w="864" w:type="dxa"/>
            <w:tcBorders>
              <w:top w:val="dashSmallGap" w:sz="4" w:space="0" w:color="auto"/>
            </w:tcBorders>
          </w:tcPr>
          <w:p w14:paraId="5CEFFF97" w14:textId="6EBAC46F" w:rsidR="00D03849" w:rsidRPr="007D4404" w:rsidRDefault="00D03849" w:rsidP="00524005">
            <w:pPr>
              <w:spacing w:before="60"/>
              <w:ind w:right="-380"/>
              <w:rPr>
                <w:rFonts w:ascii="Arial" w:hAnsi="Arial" w:cs="Arial"/>
                <w:i/>
                <w:sz w:val="16"/>
              </w:rPr>
            </w:pPr>
            <w:r w:rsidRPr="007D4404">
              <w:rPr>
                <w:rFonts w:ascii="Arial" w:hAnsi="Arial" w:cs="Arial"/>
                <w:i/>
                <w:sz w:val="16"/>
              </w:rPr>
              <w:t>Title</w:t>
            </w:r>
          </w:p>
        </w:tc>
        <w:tc>
          <w:tcPr>
            <w:tcW w:w="361" w:type="dxa"/>
          </w:tcPr>
          <w:p w14:paraId="7E2D2C74" w14:textId="3984660C" w:rsidR="00D03849" w:rsidRPr="007D4404" w:rsidRDefault="00D03849" w:rsidP="00524005">
            <w:pPr>
              <w:spacing w:before="60"/>
              <w:ind w:right="-380"/>
              <w:rPr>
                <w:rFonts w:ascii="Arial" w:hAnsi="Arial" w:cs="Arial"/>
                <w:i/>
                <w:sz w:val="16"/>
              </w:rPr>
            </w:pPr>
          </w:p>
        </w:tc>
        <w:tc>
          <w:tcPr>
            <w:tcW w:w="2661" w:type="dxa"/>
            <w:gridSpan w:val="3"/>
          </w:tcPr>
          <w:p w14:paraId="51BCC6D5" w14:textId="274BACA2" w:rsidR="00D03849" w:rsidRPr="007D4404" w:rsidRDefault="00D03849" w:rsidP="00524005">
            <w:pPr>
              <w:spacing w:before="60"/>
              <w:ind w:right="-380"/>
              <w:rPr>
                <w:rFonts w:ascii="Arial" w:hAnsi="Arial" w:cs="Arial"/>
                <w:i/>
                <w:sz w:val="16"/>
              </w:rPr>
            </w:pPr>
            <w:r w:rsidRPr="007D4404">
              <w:rPr>
                <w:rFonts w:ascii="Arial" w:hAnsi="Arial" w:cs="Arial"/>
                <w:i/>
                <w:sz w:val="16"/>
              </w:rPr>
              <w:t>Given Name</w:t>
            </w:r>
          </w:p>
        </w:tc>
        <w:tc>
          <w:tcPr>
            <w:tcW w:w="331" w:type="dxa"/>
            <w:gridSpan w:val="2"/>
          </w:tcPr>
          <w:p w14:paraId="260F4DDC" w14:textId="73D996AD" w:rsidR="00D03849" w:rsidRPr="007D4404" w:rsidRDefault="00D03849" w:rsidP="00524005">
            <w:pPr>
              <w:spacing w:before="60"/>
              <w:ind w:right="-380"/>
              <w:rPr>
                <w:rFonts w:ascii="Arial" w:hAnsi="Arial" w:cs="Arial"/>
                <w:i/>
                <w:sz w:val="16"/>
              </w:rPr>
            </w:pPr>
          </w:p>
        </w:tc>
        <w:tc>
          <w:tcPr>
            <w:tcW w:w="3683" w:type="dxa"/>
            <w:gridSpan w:val="2"/>
          </w:tcPr>
          <w:p w14:paraId="3DA223FA" w14:textId="7D764D73" w:rsidR="00D03849" w:rsidRPr="007D4404" w:rsidRDefault="00D03849" w:rsidP="00524005">
            <w:pPr>
              <w:spacing w:before="60"/>
              <w:ind w:right="-380"/>
              <w:rPr>
                <w:rFonts w:ascii="Arial" w:hAnsi="Arial" w:cs="Arial"/>
                <w:i/>
                <w:sz w:val="16"/>
              </w:rPr>
            </w:pPr>
            <w:r w:rsidRPr="007D4404">
              <w:rPr>
                <w:rFonts w:ascii="Arial" w:hAnsi="Arial" w:cs="Arial"/>
                <w:i/>
                <w:sz w:val="16"/>
              </w:rPr>
              <w:t>Surname</w:t>
            </w:r>
          </w:p>
        </w:tc>
      </w:tr>
      <w:tr w:rsidR="00524005" w:rsidRPr="007D4404" w14:paraId="25218B2C" w14:textId="77777777" w:rsidTr="0096448F">
        <w:trPr>
          <w:gridAfter w:val="1"/>
          <w:wAfter w:w="8" w:type="dxa"/>
        </w:trPr>
        <w:tc>
          <w:tcPr>
            <w:tcW w:w="1753" w:type="dxa"/>
          </w:tcPr>
          <w:p w14:paraId="1168509B" w14:textId="31919A4F" w:rsidR="00524005" w:rsidRPr="007D4404" w:rsidRDefault="00524005" w:rsidP="00A9711A">
            <w:pPr>
              <w:spacing w:before="60" w:after="60"/>
              <w:ind w:right="-380"/>
              <w:rPr>
                <w:rFonts w:ascii="Arial" w:hAnsi="Arial" w:cs="Arial"/>
                <w:b/>
                <w:sz w:val="20"/>
              </w:rPr>
            </w:pPr>
            <w:r w:rsidRPr="007D4404">
              <w:rPr>
                <w:rFonts w:ascii="Arial" w:hAnsi="Arial" w:cs="Arial"/>
                <w:b/>
                <w:sz w:val="20"/>
              </w:rPr>
              <w:t>Position</w:t>
            </w:r>
          </w:p>
        </w:tc>
        <w:tc>
          <w:tcPr>
            <w:tcW w:w="7892" w:type="dxa"/>
            <w:gridSpan w:val="8"/>
            <w:tcBorders>
              <w:bottom w:val="dashSmallGap" w:sz="4" w:space="0" w:color="auto"/>
            </w:tcBorders>
          </w:tcPr>
          <w:p w14:paraId="0643DFC5" w14:textId="77777777" w:rsidR="00524005" w:rsidRPr="007D4404" w:rsidRDefault="00524005" w:rsidP="00A9711A">
            <w:pPr>
              <w:spacing w:before="60" w:after="60"/>
              <w:ind w:right="-380"/>
              <w:rPr>
                <w:rFonts w:ascii="Arial" w:hAnsi="Arial" w:cs="Arial"/>
              </w:rPr>
            </w:pPr>
          </w:p>
        </w:tc>
      </w:tr>
      <w:tr w:rsidR="00524005" w:rsidRPr="007D4404" w14:paraId="0D11BBAA" w14:textId="77777777" w:rsidTr="0096448F">
        <w:trPr>
          <w:gridAfter w:val="1"/>
          <w:wAfter w:w="8" w:type="dxa"/>
        </w:trPr>
        <w:tc>
          <w:tcPr>
            <w:tcW w:w="1753" w:type="dxa"/>
          </w:tcPr>
          <w:p w14:paraId="12E4D2DB" w14:textId="6F4878A7" w:rsidR="00524005" w:rsidRPr="007D4404" w:rsidRDefault="00524005" w:rsidP="0096448F">
            <w:pPr>
              <w:spacing w:before="120"/>
              <w:ind w:right="-380"/>
              <w:rPr>
                <w:rFonts w:ascii="Arial" w:hAnsi="Arial" w:cs="Arial"/>
                <w:b/>
                <w:sz w:val="20"/>
              </w:rPr>
            </w:pPr>
            <w:r w:rsidRPr="007D4404">
              <w:rPr>
                <w:rFonts w:ascii="Arial" w:hAnsi="Arial" w:cs="Arial"/>
                <w:b/>
                <w:sz w:val="20"/>
              </w:rPr>
              <w:t>Phone number</w:t>
            </w:r>
          </w:p>
        </w:tc>
        <w:tc>
          <w:tcPr>
            <w:tcW w:w="2956" w:type="dxa"/>
            <w:gridSpan w:val="3"/>
            <w:tcBorders>
              <w:top w:val="dashSmallGap" w:sz="4" w:space="0" w:color="auto"/>
              <w:bottom w:val="dashSmallGap" w:sz="4" w:space="0" w:color="auto"/>
            </w:tcBorders>
          </w:tcPr>
          <w:p w14:paraId="2FC8F547" w14:textId="77777777" w:rsidR="00524005" w:rsidRPr="007D4404" w:rsidRDefault="00524005" w:rsidP="0096448F">
            <w:pPr>
              <w:spacing w:before="120"/>
              <w:ind w:right="-380"/>
              <w:rPr>
                <w:rFonts w:ascii="Arial" w:hAnsi="Arial" w:cs="Arial"/>
              </w:rPr>
            </w:pPr>
          </w:p>
        </w:tc>
        <w:tc>
          <w:tcPr>
            <w:tcW w:w="924" w:type="dxa"/>
            <w:tcBorders>
              <w:top w:val="dashSmallGap" w:sz="4" w:space="0" w:color="auto"/>
            </w:tcBorders>
          </w:tcPr>
          <w:p w14:paraId="32464DCD" w14:textId="6266C26B" w:rsidR="00524005" w:rsidRPr="007D4404" w:rsidRDefault="00524005" w:rsidP="0096448F">
            <w:pPr>
              <w:spacing w:before="120"/>
              <w:ind w:right="-380"/>
              <w:rPr>
                <w:rFonts w:ascii="Arial" w:hAnsi="Arial" w:cs="Arial"/>
                <w:b/>
              </w:rPr>
            </w:pPr>
            <w:r w:rsidRPr="007D4404">
              <w:rPr>
                <w:rFonts w:ascii="Arial" w:hAnsi="Arial" w:cs="Arial"/>
                <w:b/>
                <w:sz w:val="20"/>
              </w:rPr>
              <w:t>Email</w:t>
            </w:r>
          </w:p>
        </w:tc>
        <w:tc>
          <w:tcPr>
            <w:tcW w:w="4012" w:type="dxa"/>
            <w:gridSpan w:val="4"/>
            <w:tcBorders>
              <w:top w:val="dashSmallGap" w:sz="4" w:space="0" w:color="auto"/>
              <w:bottom w:val="dashSmallGap" w:sz="4" w:space="0" w:color="auto"/>
            </w:tcBorders>
          </w:tcPr>
          <w:p w14:paraId="4B7676B0" w14:textId="7D975935" w:rsidR="00524005" w:rsidRPr="007D4404" w:rsidRDefault="00524005" w:rsidP="0096448F">
            <w:pPr>
              <w:spacing w:before="120"/>
              <w:ind w:right="-380"/>
              <w:rPr>
                <w:rFonts w:ascii="Arial" w:hAnsi="Arial" w:cs="Arial"/>
              </w:rPr>
            </w:pPr>
          </w:p>
        </w:tc>
      </w:tr>
    </w:tbl>
    <w:p w14:paraId="331965C8" w14:textId="77777777" w:rsidR="00D03849" w:rsidRPr="007D4404" w:rsidRDefault="00D03849" w:rsidP="00F17A19">
      <w:pPr>
        <w:ind w:left="-426" w:right="-380"/>
        <w:rPr>
          <w:rFonts w:ascii="Arial" w:hAnsi="Arial" w:cs="Arial"/>
        </w:rPr>
      </w:pPr>
    </w:p>
    <w:tbl>
      <w:tblPr>
        <w:tblStyle w:val="TableGrid"/>
        <w:tblW w:w="965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864"/>
        <w:gridCol w:w="361"/>
        <w:gridCol w:w="1731"/>
        <w:gridCol w:w="924"/>
        <w:gridCol w:w="6"/>
        <w:gridCol w:w="95"/>
        <w:gridCol w:w="236"/>
        <w:gridCol w:w="3675"/>
        <w:gridCol w:w="8"/>
      </w:tblGrid>
      <w:tr w:rsidR="00D03849" w:rsidRPr="007D4404" w14:paraId="0EAEA626" w14:textId="77777777" w:rsidTr="0096448F">
        <w:trPr>
          <w:gridAfter w:val="1"/>
          <w:wAfter w:w="8" w:type="dxa"/>
        </w:trPr>
        <w:tc>
          <w:tcPr>
            <w:tcW w:w="1753" w:type="dxa"/>
          </w:tcPr>
          <w:p w14:paraId="41D419A2" w14:textId="1AA5C549" w:rsidR="00D03849" w:rsidRPr="007D4404" w:rsidRDefault="00A9711A" w:rsidP="00483775">
            <w:pPr>
              <w:ind w:right="-380"/>
              <w:rPr>
                <w:rFonts w:ascii="Arial" w:hAnsi="Arial" w:cs="Arial"/>
                <w:b/>
              </w:rPr>
            </w:pPr>
            <w:r w:rsidRPr="007D4404">
              <w:rPr>
                <w:rFonts w:ascii="Arial" w:hAnsi="Arial" w:cs="Arial"/>
                <w:b/>
                <w:sz w:val="22"/>
              </w:rPr>
              <w:t>Referee 2</w:t>
            </w:r>
          </w:p>
        </w:tc>
        <w:tc>
          <w:tcPr>
            <w:tcW w:w="864" w:type="dxa"/>
            <w:tcBorders>
              <w:bottom w:val="dashSmallGap" w:sz="4" w:space="0" w:color="auto"/>
            </w:tcBorders>
          </w:tcPr>
          <w:p w14:paraId="00E83F5C" w14:textId="77777777" w:rsidR="00D03849" w:rsidRPr="007D4404" w:rsidRDefault="00D03849" w:rsidP="00483775">
            <w:pPr>
              <w:ind w:right="-380"/>
              <w:rPr>
                <w:rFonts w:ascii="Arial" w:hAnsi="Arial" w:cs="Arial"/>
              </w:rPr>
            </w:pPr>
          </w:p>
        </w:tc>
        <w:tc>
          <w:tcPr>
            <w:tcW w:w="361" w:type="dxa"/>
          </w:tcPr>
          <w:p w14:paraId="68D3684A" w14:textId="77777777" w:rsidR="00D03849" w:rsidRPr="007D4404" w:rsidRDefault="00D03849" w:rsidP="00483775">
            <w:pPr>
              <w:ind w:right="-380"/>
              <w:rPr>
                <w:rFonts w:ascii="Arial" w:hAnsi="Arial" w:cs="Arial"/>
              </w:rPr>
            </w:pPr>
          </w:p>
        </w:tc>
        <w:tc>
          <w:tcPr>
            <w:tcW w:w="2756" w:type="dxa"/>
            <w:gridSpan w:val="4"/>
            <w:tcBorders>
              <w:bottom w:val="dashSmallGap" w:sz="4" w:space="0" w:color="auto"/>
            </w:tcBorders>
          </w:tcPr>
          <w:p w14:paraId="1154BDBF" w14:textId="77777777" w:rsidR="00D03849" w:rsidRPr="007D4404" w:rsidRDefault="00D03849" w:rsidP="00483775">
            <w:pPr>
              <w:ind w:right="-380"/>
              <w:rPr>
                <w:rFonts w:ascii="Arial" w:hAnsi="Arial" w:cs="Arial"/>
              </w:rPr>
            </w:pPr>
          </w:p>
        </w:tc>
        <w:tc>
          <w:tcPr>
            <w:tcW w:w="236" w:type="dxa"/>
          </w:tcPr>
          <w:p w14:paraId="7B0005AD" w14:textId="77777777" w:rsidR="00D03849" w:rsidRPr="007D4404" w:rsidRDefault="00D03849" w:rsidP="00483775">
            <w:pPr>
              <w:ind w:right="-380"/>
              <w:rPr>
                <w:rFonts w:ascii="Arial" w:hAnsi="Arial" w:cs="Arial"/>
              </w:rPr>
            </w:pPr>
          </w:p>
        </w:tc>
        <w:tc>
          <w:tcPr>
            <w:tcW w:w="3675" w:type="dxa"/>
            <w:tcBorders>
              <w:bottom w:val="dashSmallGap" w:sz="4" w:space="0" w:color="auto"/>
            </w:tcBorders>
          </w:tcPr>
          <w:p w14:paraId="4AE6AE04" w14:textId="77777777" w:rsidR="00D03849" w:rsidRPr="007D4404" w:rsidRDefault="00D03849" w:rsidP="00483775">
            <w:pPr>
              <w:ind w:right="-380"/>
              <w:rPr>
                <w:rFonts w:ascii="Arial" w:hAnsi="Arial" w:cs="Arial"/>
              </w:rPr>
            </w:pPr>
          </w:p>
        </w:tc>
      </w:tr>
      <w:tr w:rsidR="00D03849" w:rsidRPr="007D4404" w14:paraId="53087744" w14:textId="77777777" w:rsidTr="0096448F">
        <w:tc>
          <w:tcPr>
            <w:tcW w:w="1753" w:type="dxa"/>
          </w:tcPr>
          <w:p w14:paraId="5D28B959" w14:textId="77777777" w:rsidR="00D03849" w:rsidRPr="007D4404" w:rsidRDefault="00D03849" w:rsidP="00483775">
            <w:pPr>
              <w:spacing w:before="60"/>
              <w:ind w:right="-380"/>
              <w:rPr>
                <w:rFonts w:ascii="Arial" w:hAnsi="Arial" w:cs="Arial"/>
                <w:i/>
                <w:sz w:val="16"/>
              </w:rPr>
            </w:pPr>
          </w:p>
        </w:tc>
        <w:tc>
          <w:tcPr>
            <w:tcW w:w="864" w:type="dxa"/>
            <w:tcBorders>
              <w:top w:val="dashSmallGap" w:sz="4" w:space="0" w:color="auto"/>
            </w:tcBorders>
          </w:tcPr>
          <w:p w14:paraId="7E5B7859" w14:textId="77777777" w:rsidR="00D03849" w:rsidRPr="007D4404" w:rsidRDefault="00D03849" w:rsidP="00483775">
            <w:pPr>
              <w:spacing w:before="60"/>
              <w:ind w:right="-380"/>
              <w:rPr>
                <w:rFonts w:ascii="Arial" w:hAnsi="Arial" w:cs="Arial"/>
                <w:i/>
                <w:sz w:val="16"/>
              </w:rPr>
            </w:pPr>
            <w:r w:rsidRPr="007D4404">
              <w:rPr>
                <w:rFonts w:ascii="Arial" w:hAnsi="Arial" w:cs="Arial"/>
                <w:i/>
                <w:sz w:val="16"/>
              </w:rPr>
              <w:t>Title</w:t>
            </w:r>
          </w:p>
        </w:tc>
        <w:tc>
          <w:tcPr>
            <w:tcW w:w="361" w:type="dxa"/>
          </w:tcPr>
          <w:p w14:paraId="1624F98D" w14:textId="77777777" w:rsidR="00D03849" w:rsidRPr="007D4404" w:rsidRDefault="00D03849" w:rsidP="00483775">
            <w:pPr>
              <w:spacing w:before="60"/>
              <w:ind w:right="-380"/>
              <w:rPr>
                <w:rFonts w:ascii="Arial" w:hAnsi="Arial" w:cs="Arial"/>
                <w:i/>
                <w:sz w:val="16"/>
              </w:rPr>
            </w:pPr>
          </w:p>
        </w:tc>
        <w:tc>
          <w:tcPr>
            <w:tcW w:w="2661" w:type="dxa"/>
            <w:gridSpan w:val="3"/>
          </w:tcPr>
          <w:p w14:paraId="23865C95" w14:textId="77777777" w:rsidR="00D03849" w:rsidRPr="007D4404" w:rsidRDefault="00D03849" w:rsidP="00483775">
            <w:pPr>
              <w:spacing w:before="60"/>
              <w:ind w:right="-380"/>
              <w:rPr>
                <w:rFonts w:ascii="Arial" w:hAnsi="Arial" w:cs="Arial"/>
                <w:i/>
                <w:sz w:val="16"/>
              </w:rPr>
            </w:pPr>
            <w:r w:rsidRPr="007D4404">
              <w:rPr>
                <w:rFonts w:ascii="Arial" w:hAnsi="Arial" w:cs="Arial"/>
                <w:i/>
                <w:sz w:val="16"/>
              </w:rPr>
              <w:t>Given Name</w:t>
            </w:r>
          </w:p>
        </w:tc>
        <w:tc>
          <w:tcPr>
            <w:tcW w:w="331" w:type="dxa"/>
            <w:gridSpan w:val="2"/>
          </w:tcPr>
          <w:p w14:paraId="749A891B" w14:textId="77777777" w:rsidR="00D03849" w:rsidRPr="007D4404" w:rsidRDefault="00D03849" w:rsidP="00483775">
            <w:pPr>
              <w:spacing w:before="60"/>
              <w:ind w:right="-380"/>
              <w:rPr>
                <w:rFonts w:ascii="Arial" w:hAnsi="Arial" w:cs="Arial"/>
                <w:i/>
                <w:sz w:val="16"/>
              </w:rPr>
            </w:pPr>
          </w:p>
        </w:tc>
        <w:tc>
          <w:tcPr>
            <w:tcW w:w="3683" w:type="dxa"/>
            <w:gridSpan w:val="2"/>
          </w:tcPr>
          <w:p w14:paraId="678ACDDD" w14:textId="77777777" w:rsidR="00D03849" w:rsidRPr="007D4404" w:rsidRDefault="00D03849" w:rsidP="00483775">
            <w:pPr>
              <w:spacing w:before="60"/>
              <w:ind w:right="-380"/>
              <w:rPr>
                <w:rFonts w:ascii="Arial" w:hAnsi="Arial" w:cs="Arial"/>
                <w:i/>
                <w:sz w:val="16"/>
              </w:rPr>
            </w:pPr>
            <w:r w:rsidRPr="007D4404">
              <w:rPr>
                <w:rFonts w:ascii="Arial" w:hAnsi="Arial" w:cs="Arial"/>
                <w:i/>
                <w:sz w:val="16"/>
              </w:rPr>
              <w:t>Surname</w:t>
            </w:r>
          </w:p>
        </w:tc>
      </w:tr>
      <w:tr w:rsidR="00D03849" w:rsidRPr="007D4404" w14:paraId="598A21DA" w14:textId="77777777" w:rsidTr="0096448F">
        <w:trPr>
          <w:gridAfter w:val="1"/>
          <w:wAfter w:w="8" w:type="dxa"/>
        </w:trPr>
        <w:tc>
          <w:tcPr>
            <w:tcW w:w="1753" w:type="dxa"/>
          </w:tcPr>
          <w:p w14:paraId="06D45FB2" w14:textId="77777777" w:rsidR="00D03849" w:rsidRPr="007D4404" w:rsidRDefault="00D03849" w:rsidP="00A9711A">
            <w:pPr>
              <w:spacing w:before="60" w:after="60"/>
              <w:ind w:right="-380"/>
              <w:rPr>
                <w:rFonts w:ascii="Arial" w:hAnsi="Arial" w:cs="Arial"/>
                <w:b/>
                <w:sz w:val="20"/>
              </w:rPr>
            </w:pPr>
            <w:r w:rsidRPr="007D4404">
              <w:rPr>
                <w:rFonts w:ascii="Arial" w:hAnsi="Arial" w:cs="Arial"/>
                <w:b/>
                <w:sz w:val="20"/>
              </w:rPr>
              <w:t>Position</w:t>
            </w:r>
          </w:p>
        </w:tc>
        <w:tc>
          <w:tcPr>
            <w:tcW w:w="7892" w:type="dxa"/>
            <w:gridSpan w:val="8"/>
            <w:tcBorders>
              <w:bottom w:val="dashSmallGap" w:sz="4" w:space="0" w:color="auto"/>
            </w:tcBorders>
          </w:tcPr>
          <w:p w14:paraId="1C67EA09" w14:textId="77777777" w:rsidR="00D03849" w:rsidRPr="007D4404" w:rsidRDefault="00D03849" w:rsidP="0096448F">
            <w:pPr>
              <w:spacing w:before="120" w:after="60"/>
              <w:ind w:right="-380"/>
              <w:rPr>
                <w:rFonts w:ascii="Arial" w:hAnsi="Arial" w:cs="Arial"/>
              </w:rPr>
            </w:pPr>
          </w:p>
        </w:tc>
      </w:tr>
      <w:tr w:rsidR="00D03849" w:rsidRPr="007D4404" w14:paraId="47AE84F9" w14:textId="77777777" w:rsidTr="0096448F">
        <w:trPr>
          <w:gridAfter w:val="1"/>
          <w:wAfter w:w="8" w:type="dxa"/>
        </w:trPr>
        <w:tc>
          <w:tcPr>
            <w:tcW w:w="1753" w:type="dxa"/>
          </w:tcPr>
          <w:p w14:paraId="23418615" w14:textId="77777777" w:rsidR="00D03849" w:rsidRPr="007D4404" w:rsidRDefault="00D03849" w:rsidP="0096448F">
            <w:pPr>
              <w:spacing w:before="120"/>
              <w:ind w:right="-380"/>
              <w:rPr>
                <w:rFonts w:ascii="Arial" w:hAnsi="Arial" w:cs="Arial"/>
                <w:b/>
                <w:sz w:val="20"/>
              </w:rPr>
            </w:pPr>
            <w:r w:rsidRPr="007D4404">
              <w:rPr>
                <w:rFonts w:ascii="Arial" w:hAnsi="Arial" w:cs="Arial"/>
                <w:b/>
                <w:sz w:val="20"/>
              </w:rPr>
              <w:t>Phone number</w:t>
            </w:r>
          </w:p>
        </w:tc>
        <w:tc>
          <w:tcPr>
            <w:tcW w:w="2956" w:type="dxa"/>
            <w:gridSpan w:val="3"/>
            <w:tcBorders>
              <w:top w:val="dashSmallGap" w:sz="4" w:space="0" w:color="auto"/>
              <w:bottom w:val="dashSmallGap" w:sz="4" w:space="0" w:color="auto"/>
            </w:tcBorders>
          </w:tcPr>
          <w:p w14:paraId="23C19DF6" w14:textId="77777777" w:rsidR="00D03849" w:rsidRPr="007D4404" w:rsidRDefault="00D03849" w:rsidP="0096448F">
            <w:pPr>
              <w:spacing w:before="120"/>
              <w:ind w:right="-380"/>
              <w:rPr>
                <w:rFonts w:ascii="Arial" w:hAnsi="Arial" w:cs="Arial"/>
              </w:rPr>
            </w:pPr>
          </w:p>
        </w:tc>
        <w:tc>
          <w:tcPr>
            <w:tcW w:w="924" w:type="dxa"/>
            <w:tcBorders>
              <w:top w:val="dashSmallGap" w:sz="4" w:space="0" w:color="auto"/>
            </w:tcBorders>
          </w:tcPr>
          <w:p w14:paraId="55D5A109" w14:textId="77777777" w:rsidR="00D03849" w:rsidRPr="007D4404" w:rsidRDefault="00D03849" w:rsidP="0096448F">
            <w:pPr>
              <w:spacing w:before="120"/>
              <w:ind w:right="-380"/>
              <w:rPr>
                <w:rFonts w:ascii="Arial" w:hAnsi="Arial" w:cs="Arial"/>
                <w:b/>
              </w:rPr>
            </w:pPr>
            <w:r w:rsidRPr="007D4404">
              <w:rPr>
                <w:rFonts w:ascii="Arial" w:hAnsi="Arial" w:cs="Arial"/>
                <w:b/>
                <w:sz w:val="20"/>
              </w:rPr>
              <w:t>Email</w:t>
            </w:r>
          </w:p>
        </w:tc>
        <w:tc>
          <w:tcPr>
            <w:tcW w:w="4012" w:type="dxa"/>
            <w:gridSpan w:val="4"/>
            <w:tcBorders>
              <w:top w:val="dashSmallGap" w:sz="4" w:space="0" w:color="auto"/>
              <w:bottom w:val="dashSmallGap" w:sz="4" w:space="0" w:color="auto"/>
            </w:tcBorders>
          </w:tcPr>
          <w:p w14:paraId="7F8FB8B9" w14:textId="77777777" w:rsidR="00D03849" w:rsidRPr="007D4404" w:rsidRDefault="00D03849" w:rsidP="0096448F">
            <w:pPr>
              <w:spacing w:before="120"/>
              <w:ind w:right="-380"/>
              <w:rPr>
                <w:rFonts w:ascii="Arial" w:hAnsi="Arial" w:cs="Arial"/>
              </w:rPr>
            </w:pPr>
          </w:p>
        </w:tc>
      </w:tr>
    </w:tbl>
    <w:p w14:paraId="3E33FC0C" w14:textId="77777777" w:rsidR="00D03849" w:rsidRPr="007D4404" w:rsidRDefault="00D03849" w:rsidP="00F17A19">
      <w:pPr>
        <w:ind w:left="-426" w:right="-380"/>
        <w:rPr>
          <w:rFonts w:ascii="Arial" w:hAnsi="Arial" w:cs="Arial"/>
        </w:rPr>
      </w:pPr>
    </w:p>
    <w:p w14:paraId="11903902" w14:textId="77777777" w:rsidR="00A9711A" w:rsidRPr="007D4404" w:rsidRDefault="00F71552" w:rsidP="009A0544">
      <w:pPr>
        <w:spacing w:line="360" w:lineRule="auto"/>
        <w:ind w:left="-426" w:right="-380"/>
        <w:rPr>
          <w:rFonts w:ascii="Arial" w:hAnsi="Arial" w:cs="Arial"/>
          <w:b/>
          <w:szCs w:val="24"/>
        </w:rPr>
      </w:pPr>
      <w:r w:rsidRPr="007D4404">
        <w:rPr>
          <w:rFonts w:ascii="Arial" w:hAnsi="Arial" w:cs="Arial"/>
          <w:b/>
          <w:szCs w:val="24"/>
        </w:rPr>
        <w:t>PERSONAL STATEMENT</w:t>
      </w:r>
      <w:r w:rsidR="00972CE5" w:rsidRPr="007D4404">
        <w:rPr>
          <w:rFonts w:ascii="Arial" w:hAnsi="Arial" w:cs="Arial"/>
          <w:b/>
          <w:szCs w:val="24"/>
        </w:rPr>
        <w:t>S</w:t>
      </w:r>
      <w:r w:rsidR="001155A5" w:rsidRPr="007D4404">
        <w:rPr>
          <w:rFonts w:ascii="Arial" w:hAnsi="Arial" w:cs="Arial"/>
          <w:b/>
          <w:szCs w:val="24"/>
        </w:rPr>
        <w:t xml:space="preserve"> </w:t>
      </w:r>
    </w:p>
    <w:p w14:paraId="71368F89" w14:textId="24CE188A" w:rsidR="00F71552" w:rsidRPr="007D4404" w:rsidRDefault="001155A5" w:rsidP="009A0544">
      <w:pPr>
        <w:spacing w:line="360" w:lineRule="auto"/>
        <w:ind w:left="-426" w:right="-380"/>
        <w:rPr>
          <w:rFonts w:ascii="Arial" w:hAnsi="Arial" w:cs="Arial"/>
          <w:b/>
          <w:sz w:val="20"/>
        </w:rPr>
      </w:pPr>
      <w:r w:rsidRPr="007D4404">
        <w:rPr>
          <w:rFonts w:ascii="Arial" w:hAnsi="Arial" w:cs="Arial"/>
          <w:i/>
          <w:sz w:val="20"/>
          <w:szCs w:val="24"/>
        </w:rPr>
        <w:t>(</w:t>
      </w:r>
      <w:r w:rsidR="00A9711A" w:rsidRPr="007D4404">
        <w:rPr>
          <w:rFonts w:ascii="Arial" w:hAnsi="Arial" w:cs="Arial"/>
          <w:i/>
          <w:sz w:val="20"/>
          <w:szCs w:val="24"/>
        </w:rPr>
        <w:t>Fields will expand as you type</w:t>
      </w:r>
      <w:r w:rsidR="00A44FA2" w:rsidRPr="007D4404">
        <w:rPr>
          <w:rFonts w:ascii="Arial" w:hAnsi="Arial" w:cs="Arial"/>
          <w:i/>
          <w:sz w:val="20"/>
          <w:szCs w:val="24"/>
        </w:rPr>
        <w:t>)</w:t>
      </w:r>
    </w:p>
    <w:p w14:paraId="66A20281" w14:textId="77777777" w:rsidR="00A9711A" w:rsidRPr="007D4404" w:rsidRDefault="00B70384" w:rsidP="00126576">
      <w:pPr>
        <w:pStyle w:val="BodyText2"/>
        <w:spacing w:after="120" w:line="271" w:lineRule="auto"/>
        <w:ind w:left="-425" w:right="-380"/>
        <w:rPr>
          <w:rFonts w:ascii="Arial" w:hAnsi="Arial" w:cs="Arial"/>
          <w:b/>
        </w:rPr>
      </w:pPr>
      <w:r w:rsidRPr="007D4404">
        <w:rPr>
          <w:rFonts w:ascii="Arial" w:hAnsi="Arial" w:cs="Arial"/>
          <w:b/>
        </w:rPr>
        <w:t xml:space="preserve">State your reasons for applying for </w:t>
      </w:r>
      <w:r w:rsidR="000F43E7" w:rsidRPr="007D4404">
        <w:rPr>
          <w:rFonts w:ascii="Arial" w:hAnsi="Arial" w:cs="Arial"/>
          <w:b/>
        </w:rPr>
        <w:t>the</w:t>
      </w:r>
      <w:r w:rsidRPr="007D4404">
        <w:rPr>
          <w:rFonts w:ascii="Arial" w:hAnsi="Arial" w:cs="Arial"/>
          <w:b/>
        </w:rPr>
        <w:t xml:space="preserve"> Dunstan Foundation Len King Scholarship. </w:t>
      </w:r>
    </w:p>
    <w:p w14:paraId="5BF0AA73" w14:textId="4EA9E423" w:rsidR="00B70384" w:rsidRPr="007D4404" w:rsidRDefault="00B70384" w:rsidP="0096448F">
      <w:pPr>
        <w:pStyle w:val="BodyText2"/>
        <w:spacing w:line="271" w:lineRule="auto"/>
        <w:ind w:left="-425" w:right="-380"/>
        <w:rPr>
          <w:rFonts w:ascii="Arial" w:hAnsi="Arial" w:cs="Arial"/>
        </w:rPr>
      </w:pPr>
      <w:r w:rsidRPr="007D4404">
        <w:rPr>
          <w:rFonts w:ascii="Arial" w:hAnsi="Arial" w:cs="Arial"/>
        </w:rPr>
        <w:t xml:space="preserve">Please include details of how you would spend the funds. </w:t>
      </w:r>
    </w:p>
    <w:p w14:paraId="4D29B053" w14:textId="2EC987B5" w:rsidR="00F71552" w:rsidRPr="007D4404" w:rsidRDefault="00F71552" w:rsidP="00F17A19">
      <w:pPr>
        <w:pStyle w:val="BodyText2"/>
        <w:ind w:left="-426" w:right="-380"/>
        <w:rPr>
          <w:rFonts w:ascii="Arial" w:hAnsi="Arial" w:cs="Arial"/>
        </w:rPr>
      </w:pPr>
    </w:p>
    <w:tbl>
      <w:tblPr>
        <w:tblStyle w:val="TableGrid"/>
        <w:tblW w:w="9635" w:type="dxa"/>
        <w:tblInd w:w="-426" w:type="dxa"/>
        <w:tblLook w:val="04A0" w:firstRow="1" w:lastRow="0" w:firstColumn="1" w:lastColumn="0" w:noHBand="0" w:noVBand="1"/>
      </w:tblPr>
      <w:tblGrid>
        <w:gridCol w:w="9635"/>
      </w:tblGrid>
      <w:tr w:rsidR="00A9711A" w:rsidRPr="007D4404" w14:paraId="0A552803" w14:textId="77777777" w:rsidTr="00A9711A">
        <w:tc>
          <w:tcPr>
            <w:tcW w:w="9635" w:type="dxa"/>
          </w:tcPr>
          <w:p w14:paraId="275DEB82" w14:textId="77777777" w:rsidR="00A9711A" w:rsidRPr="007D4404" w:rsidRDefault="00A9711A" w:rsidP="00A9711A">
            <w:pPr>
              <w:pStyle w:val="BodyText2"/>
              <w:ind w:right="26"/>
              <w:rPr>
                <w:rFonts w:ascii="Arial" w:hAnsi="Arial" w:cs="Arial"/>
                <w:sz w:val="22"/>
              </w:rPr>
            </w:pPr>
          </w:p>
          <w:p w14:paraId="0EC08258" w14:textId="6B25E20D" w:rsidR="00A9711A" w:rsidRPr="007D4404" w:rsidRDefault="00A9711A" w:rsidP="0063193B">
            <w:pPr>
              <w:pStyle w:val="BodyText2"/>
              <w:ind w:right="167"/>
              <w:rPr>
                <w:rFonts w:ascii="Arial" w:hAnsi="Arial" w:cs="Arial"/>
                <w:sz w:val="22"/>
              </w:rPr>
            </w:pPr>
          </w:p>
        </w:tc>
      </w:tr>
    </w:tbl>
    <w:p w14:paraId="535E37F8" w14:textId="77777777" w:rsidR="00F71552" w:rsidRPr="007D4404" w:rsidRDefault="00F71552" w:rsidP="00F17A19">
      <w:pPr>
        <w:pStyle w:val="BodyText2"/>
        <w:ind w:left="-426" w:right="-380"/>
        <w:rPr>
          <w:rFonts w:ascii="Arial" w:hAnsi="Arial" w:cs="Arial"/>
        </w:rPr>
      </w:pPr>
    </w:p>
    <w:p w14:paraId="4A4DEF24" w14:textId="77777777" w:rsidR="001155A5" w:rsidRPr="007D4404" w:rsidRDefault="001155A5" w:rsidP="00F17A19">
      <w:pPr>
        <w:pStyle w:val="BodyText2"/>
        <w:ind w:left="-426" w:right="-380"/>
        <w:rPr>
          <w:rFonts w:ascii="Arial" w:hAnsi="Arial" w:cs="Arial"/>
        </w:rPr>
      </w:pPr>
    </w:p>
    <w:p w14:paraId="54A699FB" w14:textId="77777777" w:rsidR="00A9711A" w:rsidRPr="007D4404" w:rsidRDefault="00A9711A" w:rsidP="00126576">
      <w:pPr>
        <w:pStyle w:val="BodyText2"/>
        <w:spacing w:after="120" w:line="271" w:lineRule="auto"/>
        <w:ind w:left="-425" w:right="-380"/>
        <w:rPr>
          <w:rFonts w:ascii="Arial" w:hAnsi="Arial" w:cs="Arial"/>
          <w:b/>
        </w:rPr>
      </w:pPr>
      <w:r w:rsidRPr="007D4404">
        <w:rPr>
          <w:rFonts w:ascii="Arial" w:hAnsi="Arial" w:cs="Arial"/>
          <w:b/>
        </w:rPr>
        <w:t>S</w:t>
      </w:r>
      <w:r w:rsidR="00B70384" w:rsidRPr="007D4404">
        <w:rPr>
          <w:rFonts w:ascii="Arial" w:hAnsi="Arial" w:cs="Arial"/>
          <w:b/>
        </w:rPr>
        <w:t xml:space="preserve">tate your reasons for your choice of degree. </w:t>
      </w:r>
    </w:p>
    <w:p w14:paraId="1F291FC3" w14:textId="2538273F" w:rsidR="00B70384" w:rsidRPr="007D4404" w:rsidRDefault="00B70384" w:rsidP="0096448F">
      <w:pPr>
        <w:pStyle w:val="BodyText2"/>
        <w:spacing w:line="271" w:lineRule="auto"/>
        <w:ind w:left="-425" w:right="-380"/>
        <w:rPr>
          <w:rFonts w:ascii="Arial" w:hAnsi="Arial" w:cs="Arial"/>
        </w:rPr>
      </w:pPr>
      <w:r w:rsidRPr="007D4404">
        <w:rPr>
          <w:rFonts w:ascii="Arial" w:hAnsi="Arial" w:cs="Arial"/>
        </w:rPr>
        <w:t xml:space="preserve">Please include any earlier life experiences which may have influenced your decision, as well as any </w:t>
      </w:r>
      <w:r w:rsidR="00C92A6E" w:rsidRPr="007D4404">
        <w:rPr>
          <w:rFonts w:ascii="Arial" w:hAnsi="Arial" w:cs="Arial"/>
        </w:rPr>
        <w:t>current</w:t>
      </w:r>
      <w:r w:rsidRPr="007D4404">
        <w:rPr>
          <w:rFonts w:ascii="Arial" w:hAnsi="Arial" w:cs="Arial"/>
        </w:rPr>
        <w:t xml:space="preserve"> </w:t>
      </w:r>
      <w:r w:rsidR="00C92A6E" w:rsidRPr="007D4404">
        <w:rPr>
          <w:rFonts w:ascii="Arial" w:hAnsi="Arial" w:cs="Arial"/>
        </w:rPr>
        <w:t>influences</w:t>
      </w:r>
      <w:r w:rsidRPr="007D4404">
        <w:rPr>
          <w:rFonts w:ascii="Arial" w:hAnsi="Arial" w:cs="Arial"/>
        </w:rPr>
        <w:t xml:space="preserve">.  </w:t>
      </w:r>
    </w:p>
    <w:p w14:paraId="3458C0EA" w14:textId="130ACCF1" w:rsidR="00972CE5" w:rsidRPr="007D4404" w:rsidRDefault="00972CE5" w:rsidP="00F17A19">
      <w:pPr>
        <w:pStyle w:val="BodyText2"/>
        <w:ind w:left="-426" w:right="-380"/>
        <w:rPr>
          <w:rFonts w:ascii="Arial" w:hAnsi="Arial" w:cs="Arial"/>
        </w:rPr>
      </w:pPr>
    </w:p>
    <w:tbl>
      <w:tblPr>
        <w:tblStyle w:val="TableGrid"/>
        <w:tblW w:w="9635" w:type="dxa"/>
        <w:tblInd w:w="-426" w:type="dxa"/>
        <w:tblLook w:val="04A0" w:firstRow="1" w:lastRow="0" w:firstColumn="1" w:lastColumn="0" w:noHBand="0" w:noVBand="1"/>
      </w:tblPr>
      <w:tblGrid>
        <w:gridCol w:w="9635"/>
      </w:tblGrid>
      <w:tr w:rsidR="00A9711A" w:rsidRPr="007D4404" w14:paraId="31C1D391" w14:textId="77777777" w:rsidTr="00A9711A">
        <w:tc>
          <w:tcPr>
            <w:tcW w:w="9635" w:type="dxa"/>
          </w:tcPr>
          <w:p w14:paraId="7D5A530D" w14:textId="77777777" w:rsidR="00A9711A" w:rsidRPr="007D4404" w:rsidRDefault="00A9711A" w:rsidP="00A9711A">
            <w:pPr>
              <w:pStyle w:val="BodyText2"/>
              <w:ind w:right="26"/>
              <w:rPr>
                <w:rFonts w:ascii="Arial" w:hAnsi="Arial" w:cs="Arial"/>
                <w:sz w:val="22"/>
              </w:rPr>
            </w:pPr>
          </w:p>
          <w:p w14:paraId="0D31276A" w14:textId="77777777" w:rsidR="00A9711A" w:rsidRPr="007D4404" w:rsidRDefault="00A9711A" w:rsidP="00A9711A">
            <w:pPr>
              <w:pStyle w:val="BodyText2"/>
              <w:ind w:right="26"/>
              <w:rPr>
                <w:rFonts w:ascii="Arial" w:hAnsi="Arial" w:cs="Arial"/>
                <w:sz w:val="22"/>
              </w:rPr>
            </w:pPr>
          </w:p>
        </w:tc>
      </w:tr>
    </w:tbl>
    <w:p w14:paraId="73DE3525" w14:textId="52290940" w:rsidR="00A9711A" w:rsidRPr="007D4404" w:rsidRDefault="00A9711A" w:rsidP="00A9711A">
      <w:pPr>
        <w:pStyle w:val="BodyText2"/>
        <w:ind w:left="-426" w:right="-380"/>
        <w:rPr>
          <w:rFonts w:ascii="Arial" w:hAnsi="Arial" w:cs="Arial"/>
        </w:rPr>
      </w:pPr>
    </w:p>
    <w:p w14:paraId="4BEDAB25" w14:textId="7099BBEB" w:rsidR="00972CE5" w:rsidRPr="007D4404" w:rsidRDefault="00972CE5" w:rsidP="00096C1E">
      <w:pPr>
        <w:pStyle w:val="BodyText2"/>
        <w:ind w:right="-380"/>
        <w:rPr>
          <w:rFonts w:ascii="Arial" w:hAnsi="Arial" w:cs="Arial"/>
        </w:rPr>
      </w:pPr>
    </w:p>
    <w:p w14:paraId="47663A41" w14:textId="77777777" w:rsidR="00A9711A" w:rsidRPr="007D4404" w:rsidRDefault="00B70384" w:rsidP="00126576">
      <w:pPr>
        <w:pStyle w:val="BodyText2"/>
        <w:spacing w:after="120" w:line="271" w:lineRule="auto"/>
        <w:ind w:left="-425" w:right="-380"/>
        <w:rPr>
          <w:rFonts w:ascii="Arial" w:hAnsi="Arial" w:cs="Arial"/>
          <w:b/>
        </w:rPr>
      </w:pPr>
      <w:r w:rsidRPr="007D4404">
        <w:rPr>
          <w:rFonts w:ascii="Arial" w:hAnsi="Arial" w:cs="Arial"/>
          <w:b/>
        </w:rPr>
        <w:t>Please provide more information on your interest/experience in soci</w:t>
      </w:r>
      <w:r w:rsidR="00080B9A" w:rsidRPr="007D4404">
        <w:rPr>
          <w:rFonts w:ascii="Arial" w:hAnsi="Arial" w:cs="Arial"/>
          <w:b/>
        </w:rPr>
        <w:t xml:space="preserve">al justice </w:t>
      </w:r>
      <w:r w:rsidRPr="007D4404">
        <w:rPr>
          <w:rFonts w:ascii="Arial" w:hAnsi="Arial" w:cs="Arial"/>
          <w:b/>
        </w:rPr>
        <w:t>issues</w:t>
      </w:r>
      <w:r w:rsidR="007B2462" w:rsidRPr="007D4404">
        <w:rPr>
          <w:rFonts w:ascii="Arial" w:hAnsi="Arial" w:cs="Arial"/>
          <w:b/>
        </w:rPr>
        <w:t>.</w:t>
      </w:r>
      <w:r w:rsidR="002722DB" w:rsidRPr="007D4404">
        <w:rPr>
          <w:rFonts w:ascii="Arial" w:hAnsi="Arial" w:cs="Arial"/>
          <w:b/>
        </w:rPr>
        <w:t xml:space="preserve"> </w:t>
      </w:r>
    </w:p>
    <w:p w14:paraId="7EEB4939" w14:textId="461A891F" w:rsidR="00A9711A" w:rsidRPr="007D4404" w:rsidRDefault="00DA4F67" w:rsidP="0096448F">
      <w:pPr>
        <w:pStyle w:val="BodyText2"/>
        <w:spacing w:line="271" w:lineRule="auto"/>
        <w:ind w:left="-425" w:right="-380"/>
        <w:rPr>
          <w:rFonts w:ascii="Arial" w:hAnsi="Arial" w:cs="Arial"/>
        </w:rPr>
      </w:pPr>
      <w:r>
        <w:rPr>
          <w:rFonts w:ascii="Arial" w:hAnsi="Arial" w:cs="Arial"/>
        </w:rPr>
        <w:t>(</w:t>
      </w:r>
      <w:r w:rsidR="002722DB" w:rsidRPr="007D4404">
        <w:rPr>
          <w:rFonts w:ascii="Arial" w:hAnsi="Arial" w:cs="Arial"/>
        </w:rPr>
        <w:t>Social justice</w:t>
      </w:r>
      <w:r w:rsidR="006220A2" w:rsidRPr="007D4404">
        <w:rPr>
          <w:rFonts w:ascii="Arial" w:hAnsi="Arial" w:cs="Arial"/>
        </w:rPr>
        <w:t xml:space="preserve"> issues </w:t>
      </w:r>
      <w:r w:rsidR="002722DB" w:rsidRPr="007D4404">
        <w:rPr>
          <w:rFonts w:ascii="Arial" w:hAnsi="Arial" w:cs="Arial"/>
        </w:rPr>
        <w:t xml:space="preserve">are issues </w:t>
      </w:r>
      <w:r w:rsidR="006220A2" w:rsidRPr="007D4404">
        <w:rPr>
          <w:rFonts w:ascii="Arial" w:hAnsi="Arial" w:cs="Arial"/>
        </w:rPr>
        <w:t>of disadvantage and inequity due to the distribution of wealth, power and privilege, and lack of access to opportunity, within a given society and globally</w:t>
      </w:r>
      <w:r>
        <w:rPr>
          <w:rFonts w:ascii="Arial" w:hAnsi="Arial" w:cs="Arial"/>
        </w:rPr>
        <w:t>)</w:t>
      </w:r>
      <w:r w:rsidR="00C92A6E" w:rsidRPr="007D4404">
        <w:rPr>
          <w:rFonts w:ascii="Arial" w:hAnsi="Arial" w:cs="Arial"/>
        </w:rPr>
        <w:t xml:space="preserve">  </w:t>
      </w:r>
    </w:p>
    <w:p w14:paraId="7B81762B" w14:textId="77777777" w:rsidR="00DA4F67" w:rsidRDefault="00DA4F67" w:rsidP="0096448F">
      <w:pPr>
        <w:pStyle w:val="BodyText2"/>
        <w:spacing w:line="271" w:lineRule="auto"/>
        <w:ind w:left="-425" w:right="-380"/>
        <w:rPr>
          <w:rFonts w:ascii="Arial" w:hAnsi="Arial" w:cs="Arial"/>
        </w:rPr>
      </w:pPr>
    </w:p>
    <w:p w14:paraId="37CA6F21" w14:textId="50583305" w:rsidR="00DA4F67" w:rsidRDefault="00DA4F67" w:rsidP="0096448F">
      <w:pPr>
        <w:pStyle w:val="BodyText2"/>
        <w:spacing w:line="271" w:lineRule="auto"/>
        <w:ind w:left="-425" w:right="-380"/>
        <w:rPr>
          <w:rFonts w:ascii="Arial" w:hAnsi="Arial" w:cs="Arial"/>
        </w:rPr>
      </w:pPr>
      <w:r>
        <w:rPr>
          <w:rFonts w:ascii="Arial" w:hAnsi="Arial" w:cs="Arial"/>
        </w:rPr>
        <w:t>Please detail why you are interested in social justice issues and any past experiences that involved social justice issues or work.</w:t>
      </w:r>
    </w:p>
    <w:p w14:paraId="0F1F56C5" w14:textId="2A05B3AB" w:rsidR="00B70384" w:rsidRPr="007D4404" w:rsidRDefault="00DA4F67" w:rsidP="0096448F">
      <w:pPr>
        <w:pStyle w:val="BodyText2"/>
        <w:spacing w:line="271" w:lineRule="auto"/>
        <w:ind w:left="-425" w:right="-380"/>
        <w:rPr>
          <w:rFonts w:ascii="Arial" w:hAnsi="Arial" w:cs="Arial"/>
        </w:rPr>
      </w:pPr>
      <w:r>
        <w:rPr>
          <w:rFonts w:ascii="Arial" w:hAnsi="Arial" w:cs="Arial"/>
        </w:rPr>
        <w:br/>
        <w:t>How do you think undertaking legal studies will enable you to make a contribution in terms of social justice?</w:t>
      </w:r>
    </w:p>
    <w:p w14:paraId="6A35CFB1" w14:textId="6251B54F" w:rsidR="00B70384" w:rsidRPr="008A6BA6" w:rsidRDefault="00B70384" w:rsidP="00F17A19">
      <w:pPr>
        <w:pStyle w:val="BodyText2"/>
        <w:ind w:left="-426" w:right="-380"/>
        <w:rPr>
          <w:rFonts w:ascii="Arial" w:hAnsi="Arial"/>
        </w:rPr>
      </w:pPr>
    </w:p>
    <w:tbl>
      <w:tblPr>
        <w:tblStyle w:val="TableGrid"/>
        <w:tblW w:w="9635" w:type="dxa"/>
        <w:tblInd w:w="-426" w:type="dxa"/>
        <w:tblLook w:val="04A0" w:firstRow="1" w:lastRow="0" w:firstColumn="1" w:lastColumn="0" w:noHBand="0" w:noVBand="1"/>
      </w:tblPr>
      <w:tblGrid>
        <w:gridCol w:w="9635"/>
      </w:tblGrid>
      <w:tr w:rsidR="00A9711A" w:rsidRPr="00A9711A" w14:paraId="0F413199" w14:textId="77777777" w:rsidTr="0063193B">
        <w:trPr>
          <w:trHeight w:val="565"/>
        </w:trPr>
        <w:tc>
          <w:tcPr>
            <w:tcW w:w="9635" w:type="dxa"/>
          </w:tcPr>
          <w:p w14:paraId="42AF8FFF" w14:textId="77777777" w:rsidR="00A9711A" w:rsidRDefault="00A9711A" w:rsidP="00A9711A">
            <w:pPr>
              <w:pStyle w:val="BodyText2"/>
              <w:ind w:right="26"/>
              <w:rPr>
                <w:rFonts w:ascii="Times New Roman" w:hAnsi="Times New Roman"/>
                <w:sz w:val="22"/>
              </w:rPr>
            </w:pPr>
          </w:p>
          <w:p w14:paraId="3DA21D0C" w14:textId="7C8CDAB7" w:rsidR="0063193B" w:rsidRPr="00A9711A" w:rsidRDefault="0063193B" w:rsidP="00A9711A">
            <w:pPr>
              <w:pStyle w:val="BodyText2"/>
              <w:ind w:right="26"/>
              <w:rPr>
                <w:rFonts w:ascii="Times New Roman" w:hAnsi="Times New Roman"/>
                <w:sz w:val="22"/>
              </w:rPr>
            </w:pPr>
          </w:p>
        </w:tc>
      </w:tr>
    </w:tbl>
    <w:p w14:paraId="5318850F" w14:textId="77777777" w:rsidR="00A9711A" w:rsidRPr="008A6BA6" w:rsidRDefault="00A9711A" w:rsidP="00A9711A">
      <w:pPr>
        <w:pStyle w:val="BodyText2"/>
        <w:ind w:left="-426" w:right="-380"/>
        <w:rPr>
          <w:rFonts w:ascii="Arial" w:hAnsi="Arial"/>
        </w:rPr>
      </w:pPr>
    </w:p>
    <w:p w14:paraId="4FCE7F7A" w14:textId="77777777" w:rsidR="00F71552" w:rsidRDefault="00F71552" w:rsidP="00F17A19">
      <w:pPr>
        <w:pStyle w:val="BodyText2"/>
        <w:ind w:left="-426" w:right="-380"/>
        <w:jc w:val="center"/>
        <w:rPr>
          <w:rFonts w:ascii="Arial" w:hAnsi="Arial"/>
          <w:b/>
          <w:sz w:val="24"/>
        </w:rPr>
      </w:pPr>
    </w:p>
    <w:p w14:paraId="4A28CE42" w14:textId="55F1DFFD" w:rsidR="0063193B" w:rsidRDefault="0063193B" w:rsidP="00F17A19">
      <w:pPr>
        <w:pStyle w:val="BodyText2"/>
        <w:ind w:left="-426" w:right="-380"/>
        <w:jc w:val="center"/>
        <w:rPr>
          <w:rFonts w:ascii="Arial" w:hAnsi="Arial"/>
          <w:b/>
          <w:sz w:val="24"/>
        </w:rPr>
      </w:pPr>
      <w:r>
        <w:rPr>
          <w:rFonts w:ascii="Arial" w:hAnsi="Arial"/>
          <w:b/>
          <w:sz w:val="24"/>
        </w:rPr>
        <w:br w:type="page"/>
      </w:r>
    </w:p>
    <w:p w14:paraId="1D48486B" w14:textId="77777777" w:rsidR="00DA4F67" w:rsidRPr="0063193B" w:rsidRDefault="00DA4F67" w:rsidP="00DA4F67">
      <w:pPr>
        <w:pStyle w:val="BodyText2"/>
        <w:ind w:left="-426" w:right="-380"/>
        <w:jc w:val="center"/>
        <w:rPr>
          <w:rFonts w:ascii="Arial" w:hAnsi="Arial"/>
          <w:b/>
          <w:sz w:val="28"/>
        </w:rPr>
      </w:pPr>
      <w:r w:rsidRPr="0063193B">
        <w:rPr>
          <w:rFonts w:ascii="Arial" w:hAnsi="Arial"/>
          <w:b/>
          <w:sz w:val="28"/>
        </w:rPr>
        <w:lastRenderedPageBreak/>
        <w:t>NOTE TO APPLICANTS</w:t>
      </w:r>
    </w:p>
    <w:p w14:paraId="790EF6A0" w14:textId="77777777" w:rsidR="00DA4F67" w:rsidRDefault="00DA4F67" w:rsidP="00DA4F67">
      <w:pPr>
        <w:pStyle w:val="BodyText2"/>
        <w:ind w:left="-426" w:right="-380"/>
        <w:rPr>
          <w:rFonts w:ascii="Arial" w:hAnsi="Arial"/>
        </w:rPr>
      </w:pPr>
    </w:p>
    <w:p w14:paraId="4E185C73" w14:textId="77777777" w:rsidR="00DA4F67" w:rsidRDefault="00DA4F67" w:rsidP="00DA4F67">
      <w:pPr>
        <w:pStyle w:val="BodyText2"/>
        <w:ind w:left="-426" w:right="-380"/>
        <w:rPr>
          <w:rFonts w:ascii="Arial" w:hAnsi="Arial"/>
        </w:rPr>
      </w:pPr>
    </w:p>
    <w:p w14:paraId="179F793A" w14:textId="12D5C543" w:rsidR="00DA4F67" w:rsidRPr="00126576" w:rsidRDefault="00DA4F67" w:rsidP="00DA4F67">
      <w:pPr>
        <w:pStyle w:val="BodyText2"/>
        <w:numPr>
          <w:ilvl w:val="0"/>
          <w:numId w:val="30"/>
        </w:numPr>
        <w:spacing w:after="60"/>
        <w:ind w:right="-380"/>
        <w:rPr>
          <w:rFonts w:ascii="Arial" w:hAnsi="Arial"/>
          <w:sz w:val="24"/>
        </w:rPr>
      </w:pPr>
      <w:r w:rsidRPr="00126576">
        <w:rPr>
          <w:rFonts w:ascii="Arial" w:hAnsi="Arial"/>
          <w:sz w:val="24"/>
        </w:rPr>
        <w:t xml:space="preserve">Applications </w:t>
      </w:r>
      <w:r w:rsidRPr="00126576">
        <w:rPr>
          <w:rFonts w:ascii="Arial" w:hAnsi="Arial"/>
          <w:b/>
          <w:sz w:val="24"/>
        </w:rPr>
        <w:t>close</w:t>
      </w:r>
      <w:r w:rsidRPr="00126576">
        <w:rPr>
          <w:rFonts w:ascii="Arial" w:hAnsi="Arial"/>
          <w:sz w:val="24"/>
        </w:rPr>
        <w:t xml:space="preserve"> on </w:t>
      </w:r>
      <w:r w:rsidR="00823B5D">
        <w:rPr>
          <w:rFonts w:ascii="Arial" w:hAnsi="Arial"/>
          <w:b/>
          <w:sz w:val="24"/>
        </w:rPr>
        <w:t>24 January 2020</w:t>
      </w:r>
      <w:r w:rsidRPr="00126576">
        <w:rPr>
          <w:rFonts w:ascii="Arial" w:hAnsi="Arial"/>
          <w:sz w:val="24"/>
        </w:rPr>
        <w:t>.</w:t>
      </w:r>
    </w:p>
    <w:p w14:paraId="5BFA6A8E" w14:textId="77777777" w:rsidR="00DA4F67" w:rsidRPr="00126576" w:rsidRDefault="00DA4F67" w:rsidP="00DA4F67">
      <w:pPr>
        <w:pStyle w:val="BodyText2"/>
        <w:numPr>
          <w:ilvl w:val="0"/>
          <w:numId w:val="30"/>
        </w:numPr>
        <w:ind w:right="-380"/>
        <w:rPr>
          <w:rFonts w:ascii="Arial" w:hAnsi="Arial"/>
          <w:sz w:val="24"/>
        </w:rPr>
      </w:pPr>
      <w:r w:rsidRPr="00126576">
        <w:rPr>
          <w:rFonts w:ascii="Arial" w:hAnsi="Arial"/>
          <w:sz w:val="24"/>
        </w:rPr>
        <w:t xml:space="preserve">Applications and attached documents should be </w:t>
      </w:r>
      <w:r w:rsidRPr="00126576">
        <w:rPr>
          <w:rFonts w:ascii="Arial" w:hAnsi="Arial"/>
          <w:b/>
          <w:sz w:val="24"/>
        </w:rPr>
        <w:t>submitted by email</w:t>
      </w:r>
      <w:r w:rsidRPr="00126576">
        <w:rPr>
          <w:rFonts w:ascii="Arial" w:hAnsi="Arial"/>
          <w:sz w:val="24"/>
        </w:rPr>
        <w:t>.</w:t>
      </w:r>
    </w:p>
    <w:p w14:paraId="30D6A42D" w14:textId="77777777" w:rsidR="00DA4F67" w:rsidRDefault="00DA4F67" w:rsidP="00DA4F67">
      <w:pPr>
        <w:pStyle w:val="BodyText2"/>
        <w:ind w:left="-426" w:right="-380"/>
        <w:rPr>
          <w:rFonts w:ascii="Arial" w:hAnsi="Arial"/>
        </w:rPr>
      </w:pPr>
    </w:p>
    <w:p w14:paraId="35651CFA" w14:textId="77777777" w:rsidR="00DA4F67" w:rsidRPr="008A6BA6" w:rsidRDefault="00DA4F67" w:rsidP="00DA4F67">
      <w:pPr>
        <w:pStyle w:val="BodyText2"/>
        <w:ind w:left="-426" w:right="-380"/>
        <w:rPr>
          <w:rFonts w:ascii="Arial" w:hAnsi="Arial"/>
        </w:rPr>
      </w:pPr>
    </w:p>
    <w:p w14:paraId="0315795E" w14:textId="77777777" w:rsidR="00DA4F67" w:rsidRPr="009A0544" w:rsidRDefault="00DA4F67" w:rsidP="00DA4F67">
      <w:pPr>
        <w:spacing w:line="360" w:lineRule="auto"/>
        <w:ind w:left="-426" w:right="-380"/>
        <w:rPr>
          <w:rFonts w:ascii="Arial" w:hAnsi="Arial"/>
          <w:b/>
          <w:szCs w:val="24"/>
        </w:rPr>
      </w:pPr>
      <w:r w:rsidRPr="009A0544">
        <w:rPr>
          <w:rFonts w:ascii="Arial" w:hAnsi="Arial"/>
          <w:b/>
          <w:szCs w:val="24"/>
        </w:rPr>
        <w:t>HAVE YOU PROVIDED THE FOLLOWING?</w:t>
      </w:r>
    </w:p>
    <w:p w14:paraId="69DDB6C1" w14:textId="77777777" w:rsidR="00DA4F67" w:rsidRPr="00771225" w:rsidRDefault="00DA4F67" w:rsidP="00DA4F67">
      <w:pPr>
        <w:pStyle w:val="BodyText2"/>
        <w:numPr>
          <w:ilvl w:val="0"/>
          <w:numId w:val="32"/>
        </w:numPr>
        <w:spacing w:after="60"/>
        <w:ind w:right="-380"/>
        <w:rPr>
          <w:rFonts w:ascii="Arial" w:hAnsi="Arial"/>
          <w:sz w:val="22"/>
          <w:szCs w:val="22"/>
        </w:rPr>
      </w:pPr>
      <w:r w:rsidRPr="00771225">
        <w:rPr>
          <w:rFonts w:ascii="Arial" w:hAnsi="Arial"/>
          <w:sz w:val="22"/>
          <w:szCs w:val="22"/>
        </w:rPr>
        <w:t xml:space="preserve">A completed Application Form </w:t>
      </w:r>
    </w:p>
    <w:p w14:paraId="79B8FF60" w14:textId="77777777" w:rsidR="00DA4F67" w:rsidRDefault="00DA4F67" w:rsidP="00DA4F67">
      <w:pPr>
        <w:pStyle w:val="BodyText2"/>
        <w:numPr>
          <w:ilvl w:val="0"/>
          <w:numId w:val="32"/>
        </w:numPr>
        <w:spacing w:after="60"/>
        <w:ind w:right="-380"/>
        <w:rPr>
          <w:rFonts w:ascii="Arial" w:hAnsi="Arial"/>
          <w:sz w:val="22"/>
          <w:szCs w:val="22"/>
        </w:rPr>
      </w:pPr>
      <w:r w:rsidRPr="00771225">
        <w:rPr>
          <w:rFonts w:ascii="Arial" w:hAnsi="Arial"/>
          <w:sz w:val="22"/>
          <w:szCs w:val="22"/>
        </w:rPr>
        <w:t xml:space="preserve">Proof of Income Documents </w:t>
      </w:r>
      <w:r>
        <w:rPr>
          <w:rFonts w:ascii="Arial" w:hAnsi="Arial"/>
          <w:sz w:val="22"/>
          <w:szCs w:val="22"/>
        </w:rPr>
        <w:t xml:space="preserve">for all people living in the household </w:t>
      </w:r>
      <w:r w:rsidRPr="00771225">
        <w:rPr>
          <w:rFonts w:ascii="Arial" w:hAnsi="Arial"/>
          <w:sz w:val="22"/>
          <w:szCs w:val="22"/>
        </w:rPr>
        <w:t>(Page 2)</w:t>
      </w:r>
    </w:p>
    <w:p w14:paraId="492A00FB" w14:textId="77777777" w:rsidR="00DA4F67" w:rsidRDefault="00DA4F67" w:rsidP="00DA4F67">
      <w:pPr>
        <w:pStyle w:val="BodyText2"/>
        <w:numPr>
          <w:ilvl w:val="0"/>
          <w:numId w:val="32"/>
        </w:numPr>
        <w:spacing w:after="60"/>
        <w:ind w:right="-380"/>
        <w:rPr>
          <w:rFonts w:ascii="Arial" w:hAnsi="Arial"/>
          <w:sz w:val="22"/>
          <w:szCs w:val="22"/>
        </w:rPr>
      </w:pPr>
      <w:r>
        <w:rPr>
          <w:rFonts w:ascii="Arial" w:hAnsi="Arial"/>
          <w:sz w:val="22"/>
          <w:szCs w:val="22"/>
        </w:rPr>
        <w:t>A copy of academic transcript (if already a university student) (Page 2)</w:t>
      </w:r>
    </w:p>
    <w:p w14:paraId="6B7487CE" w14:textId="77777777" w:rsidR="00DA4F67" w:rsidRDefault="00DA4F67" w:rsidP="00DA4F67">
      <w:pPr>
        <w:pStyle w:val="BodyText2"/>
        <w:numPr>
          <w:ilvl w:val="0"/>
          <w:numId w:val="32"/>
        </w:numPr>
        <w:spacing w:after="60"/>
        <w:ind w:right="-380"/>
        <w:rPr>
          <w:rFonts w:ascii="Arial" w:hAnsi="Arial"/>
          <w:sz w:val="22"/>
          <w:szCs w:val="22"/>
        </w:rPr>
      </w:pPr>
      <w:r>
        <w:rPr>
          <w:rFonts w:ascii="Arial" w:hAnsi="Arial"/>
          <w:sz w:val="22"/>
          <w:szCs w:val="22"/>
        </w:rPr>
        <w:t>Names of two referees (Page 3)</w:t>
      </w:r>
    </w:p>
    <w:p w14:paraId="708AD5E1" w14:textId="77777777" w:rsidR="00DA4F67" w:rsidRPr="00771225" w:rsidRDefault="00DA4F67" w:rsidP="00DA4F67">
      <w:pPr>
        <w:pStyle w:val="BodyText2"/>
        <w:numPr>
          <w:ilvl w:val="0"/>
          <w:numId w:val="32"/>
        </w:numPr>
        <w:ind w:right="-380"/>
        <w:rPr>
          <w:rFonts w:ascii="Arial" w:hAnsi="Arial"/>
          <w:sz w:val="22"/>
          <w:szCs w:val="22"/>
        </w:rPr>
      </w:pPr>
      <w:r w:rsidRPr="00771225">
        <w:rPr>
          <w:rFonts w:ascii="Arial" w:hAnsi="Arial"/>
          <w:sz w:val="22"/>
          <w:szCs w:val="22"/>
        </w:rPr>
        <w:t>Completed Personal Statement (Page 4).</w:t>
      </w:r>
    </w:p>
    <w:p w14:paraId="193C163F" w14:textId="77777777" w:rsidR="00DA4F67" w:rsidRPr="00771225" w:rsidRDefault="00DA4F67" w:rsidP="00DA4F67">
      <w:pPr>
        <w:pStyle w:val="BodyText2"/>
        <w:ind w:left="-426" w:right="-380" w:hanging="720"/>
        <w:rPr>
          <w:rFonts w:ascii="Arial" w:hAnsi="Arial"/>
          <w:sz w:val="22"/>
          <w:szCs w:val="22"/>
        </w:rPr>
      </w:pPr>
    </w:p>
    <w:p w14:paraId="312E2BF4" w14:textId="77777777" w:rsidR="00DA4F67" w:rsidRPr="00771225" w:rsidRDefault="00DA4F67" w:rsidP="00DA4F67">
      <w:pPr>
        <w:pStyle w:val="BodyText2"/>
        <w:ind w:left="-426" w:right="-380"/>
        <w:jc w:val="right"/>
        <w:rPr>
          <w:rFonts w:ascii="Arial" w:hAnsi="Arial"/>
          <w:sz w:val="22"/>
          <w:szCs w:val="22"/>
        </w:rPr>
      </w:pPr>
    </w:p>
    <w:p w14:paraId="53590AE7" w14:textId="77777777" w:rsidR="00DA4F67" w:rsidRPr="00771225" w:rsidRDefault="00DA4F67" w:rsidP="00DA4F67">
      <w:pPr>
        <w:pStyle w:val="BodyText2"/>
        <w:spacing w:line="271" w:lineRule="auto"/>
        <w:ind w:left="-425" w:right="-380"/>
        <w:rPr>
          <w:rFonts w:ascii="Arial" w:hAnsi="Arial"/>
          <w:b/>
          <w:sz w:val="22"/>
          <w:szCs w:val="22"/>
        </w:rPr>
      </w:pPr>
      <w:r w:rsidRPr="00771225">
        <w:rPr>
          <w:rFonts w:ascii="Arial" w:hAnsi="Arial"/>
          <w:b/>
          <w:sz w:val="22"/>
          <w:szCs w:val="22"/>
        </w:rPr>
        <w:t>PRIVACY STATEMENT</w:t>
      </w:r>
    </w:p>
    <w:p w14:paraId="1A0422E7" w14:textId="77777777" w:rsidR="00DA4F67" w:rsidRPr="00771225" w:rsidRDefault="00DA4F67" w:rsidP="00DA4F67">
      <w:pPr>
        <w:pStyle w:val="BodyText2"/>
        <w:spacing w:line="271" w:lineRule="auto"/>
        <w:ind w:left="-425" w:right="-380"/>
        <w:rPr>
          <w:rFonts w:ascii="Arial" w:hAnsi="Arial"/>
          <w:sz w:val="22"/>
          <w:szCs w:val="22"/>
        </w:rPr>
      </w:pPr>
      <w:r w:rsidRPr="00771225">
        <w:rPr>
          <w:rFonts w:ascii="Arial" w:hAnsi="Arial"/>
          <w:sz w:val="22"/>
          <w:szCs w:val="22"/>
        </w:rPr>
        <w:t>Please note:  The Wyatt Trust will undertake administration of the Dunstan Foundation Len King Scholarship on behalf of the Don Dunstan Foundation.</w:t>
      </w:r>
    </w:p>
    <w:p w14:paraId="2BBBA95F" w14:textId="77777777" w:rsidR="00DA4F67" w:rsidRPr="00771225" w:rsidRDefault="00DA4F67" w:rsidP="00DA4F67">
      <w:pPr>
        <w:pStyle w:val="BodyText2"/>
        <w:spacing w:line="271" w:lineRule="auto"/>
        <w:ind w:left="-425" w:right="-380"/>
        <w:rPr>
          <w:rFonts w:ascii="Arial" w:hAnsi="Arial"/>
          <w:sz w:val="22"/>
          <w:szCs w:val="22"/>
        </w:rPr>
      </w:pPr>
    </w:p>
    <w:p w14:paraId="595D76DB" w14:textId="77777777" w:rsidR="00DA4F67" w:rsidRPr="00771225" w:rsidRDefault="00DA4F67" w:rsidP="00DA4F67">
      <w:pPr>
        <w:spacing w:line="271" w:lineRule="auto"/>
        <w:ind w:left="-425" w:right="-380"/>
        <w:jc w:val="both"/>
        <w:rPr>
          <w:rFonts w:ascii="Arial" w:hAnsi="Arial"/>
          <w:b/>
          <w:sz w:val="22"/>
          <w:szCs w:val="22"/>
        </w:rPr>
      </w:pPr>
      <w:r w:rsidRPr="00771225">
        <w:rPr>
          <w:rFonts w:ascii="Arial" w:hAnsi="Arial"/>
          <w:b/>
          <w:sz w:val="22"/>
          <w:szCs w:val="22"/>
        </w:rPr>
        <w:t>Personal Information</w:t>
      </w:r>
    </w:p>
    <w:p w14:paraId="71A58520" w14:textId="77777777" w:rsidR="00DA4F67" w:rsidRDefault="00DA4F67" w:rsidP="00DA4F67">
      <w:pPr>
        <w:spacing w:line="271" w:lineRule="auto"/>
        <w:ind w:left="-425" w:right="-380"/>
        <w:jc w:val="both"/>
        <w:rPr>
          <w:rFonts w:ascii="Arial" w:hAnsi="Arial"/>
          <w:sz w:val="22"/>
          <w:szCs w:val="22"/>
        </w:rPr>
      </w:pPr>
      <w:r w:rsidRPr="00771225">
        <w:rPr>
          <w:rFonts w:ascii="Arial" w:hAnsi="Arial"/>
          <w:sz w:val="22"/>
          <w:szCs w:val="22"/>
        </w:rPr>
        <w:t xml:space="preserve">When you apply </w:t>
      </w:r>
      <w:r>
        <w:rPr>
          <w:rFonts w:ascii="Arial" w:hAnsi="Arial"/>
          <w:sz w:val="22"/>
          <w:szCs w:val="22"/>
        </w:rPr>
        <w:t>for the Len King Scholarship</w:t>
      </w:r>
      <w:r w:rsidRPr="00771225">
        <w:rPr>
          <w:rFonts w:ascii="Arial" w:hAnsi="Arial"/>
          <w:sz w:val="22"/>
          <w:szCs w:val="22"/>
        </w:rPr>
        <w:t xml:space="preserve"> you will be asked to give personal information so that The Wyatt Trust </w:t>
      </w:r>
      <w:r>
        <w:rPr>
          <w:rFonts w:ascii="Arial" w:hAnsi="Arial"/>
          <w:sz w:val="22"/>
          <w:szCs w:val="22"/>
        </w:rPr>
        <w:t xml:space="preserve">and Don Dunstan Foundation </w:t>
      </w:r>
      <w:r w:rsidRPr="00771225">
        <w:rPr>
          <w:rFonts w:ascii="Arial" w:hAnsi="Arial"/>
          <w:sz w:val="22"/>
          <w:szCs w:val="22"/>
        </w:rPr>
        <w:t>can ascertain if you are eligible and arrange payment of the scholarship, if approved.</w:t>
      </w:r>
    </w:p>
    <w:p w14:paraId="75F10718" w14:textId="77777777" w:rsidR="00DA4F67" w:rsidRDefault="00DA4F67" w:rsidP="00DA4F67">
      <w:pPr>
        <w:spacing w:line="271" w:lineRule="auto"/>
        <w:ind w:left="-425" w:right="-380"/>
        <w:jc w:val="both"/>
        <w:rPr>
          <w:rFonts w:ascii="Arial" w:hAnsi="Arial"/>
          <w:sz w:val="22"/>
          <w:szCs w:val="22"/>
        </w:rPr>
      </w:pPr>
    </w:p>
    <w:p w14:paraId="3AAA2844" w14:textId="77777777" w:rsidR="00DA4F67" w:rsidRPr="00771225" w:rsidRDefault="00DA4F67" w:rsidP="00DA4F67">
      <w:pPr>
        <w:spacing w:line="271" w:lineRule="auto"/>
        <w:ind w:left="-425" w:right="-380"/>
        <w:jc w:val="both"/>
        <w:rPr>
          <w:rFonts w:ascii="Arial" w:hAnsi="Arial"/>
          <w:sz w:val="22"/>
          <w:szCs w:val="22"/>
        </w:rPr>
      </w:pPr>
      <w:r>
        <w:rPr>
          <w:rFonts w:ascii="Arial" w:hAnsi="Arial"/>
          <w:sz w:val="22"/>
          <w:szCs w:val="22"/>
        </w:rPr>
        <w:t>Shortlisted applications are assessed by a panel of respected legal professionals who form the Len King Committee.</w:t>
      </w:r>
    </w:p>
    <w:p w14:paraId="2CD79EFB" w14:textId="77777777" w:rsidR="00DA4F67" w:rsidRPr="00771225" w:rsidRDefault="00DA4F67" w:rsidP="00DA4F67">
      <w:pPr>
        <w:spacing w:line="271" w:lineRule="auto"/>
        <w:ind w:left="-425" w:right="-380"/>
        <w:jc w:val="both"/>
        <w:rPr>
          <w:rFonts w:ascii="Arial" w:hAnsi="Arial"/>
          <w:sz w:val="22"/>
          <w:szCs w:val="22"/>
        </w:rPr>
      </w:pPr>
    </w:p>
    <w:p w14:paraId="66FADAB3" w14:textId="77777777" w:rsidR="00DA4F67" w:rsidRPr="00771225" w:rsidRDefault="00DA4F67" w:rsidP="00DA4F67">
      <w:pPr>
        <w:spacing w:line="271" w:lineRule="auto"/>
        <w:ind w:left="-425" w:right="-380"/>
        <w:jc w:val="both"/>
        <w:rPr>
          <w:rFonts w:ascii="Arial" w:hAnsi="Arial"/>
          <w:b/>
          <w:sz w:val="22"/>
          <w:szCs w:val="22"/>
        </w:rPr>
      </w:pPr>
      <w:r w:rsidRPr="00771225">
        <w:rPr>
          <w:rFonts w:ascii="Arial" w:hAnsi="Arial"/>
          <w:b/>
          <w:sz w:val="22"/>
          <w:szCs w:val="22"/>
        </w:rPr>
        <w:t>Confidentiality and Security</w:t>
      </w:r>
    </w:p>
    <w:p w14:paraId="40A4E4DC" w14:textId="77777777" w:rsidR="00DA4F67" w:rsidRPr="00771225" w:rsidRDefault="00DA4F67" w:rsidP="00DA4F67">
      <w:pPr>
        <w:spacing w:line="271" w:lineRule="auto"/>
        <w:ind w:left="-425" w:right="-380"/>
        <w:jc w:val="both"/>
        <w:rPr>
          <w:rFonts w:ascii="Arial" w:hAnsi="Arial"/>
          <w:sz w:val="22"/>
          <w:szCs w:val="22"/>
        </w:rPr>
      </w:pPr>
      <w:r w:rsidRPr="00771225">
        <w:rPr>
          <w:rFonts w:ascii="Arial" w:hAnsi="Arial"/>
          <w:sz w:val="22"/>
          <w:szCs w:val="22"/>
        </w:rPr>
        <w:t>The information obtained is not disclosed to any other person, without your consent. The Wyatt Trust</w:t>
      </w:r>
      <w:r>
        <w:rPr>
          <w:rFonts w:ascii="Arial" w:hAnsi="Arial"/>
          <w:sz w:val="22"/>
          <w:szCs w:val="22"/>
        </w:rPr>
        <w:t xml:space="preserve">, </w:t>
      </w:r>
      <w:r w:rsidRPr="00771225">
        <w:rPr>
          <w:rFonts w:ascii="Arial" w:hAnsi="Arial"/>
          <w:sz w:val="22"/>
          <w:szCs w:val="22"/>
        </w:rPr>
        <w:t xml:space="preserve">Don Dunstan Foundation </w:t>
      </w:r>
      <w:r>
        <w:rPr>
          <w:rFonts w:ascii="Arial" w:hAnsi="Arial"/>
          <w:sz w:val="22"/>
          <w:szCs w:val="22"/>
        </w:rPr>
        <w:t>and Len King Committee members</w:t>
      </w:r>
      <w:r w:rsidRPr="00771225">
        <w:rPr>
          <w:rFonts w:ascii="Arial" w:hAnsi="Arial"/>
          <w:sz w:val="22"/>
          <w:szCs w:val="22"/>
        </w:rPr>
        <w:t xml:space="preserve"> are trained to maintain professional standards of confidentiality in their contact with applicants and others who are involved in the payment of scholarships. The information obtained is kept securely at the office of The Wyatt Trust and eventually destroyed.</w:t>
      </w:r>
    </w:p>
    <w:p w14:paraId="10ECB1FA" w14:textId="77777777" w:rsidR="00DA4F67" w:rsidRPr="00771225" w:rsidRDefault="00DA4F67" w:rsidP="00DA4F67">
      <w:pPr>
        <w:spacing w:line="271" w:lineRule="auto"/>
        <w:ind w:left="-425" w:right="-380"/>
        <w:jc w:val="both"/>
        <w:rPr>
          <w:rFonts w:ascii="Arial" w:hAnsi="Arial"/>
          <w:sz w:val="22"/>
          <w:szCs w:val="22"/>
        </w:rPr>
      </w:pPr>
    </w:p>
    <w:p w14:paraId="6374866E" w14:textId="77777777" w:rsidR="00DA4F67" w:rsidRPr="00771225" w:rsidRDefault="00DA4F67" w:rsidP="00DA4F67">
      <w:pPr>
        <w:spacing w:line="271" w:lineRule="auto"/>
        <w:ind w:left="-425" w:right="-380"/>
        <w:jc w:val="both"/>
        <w:rPr>
          <w:rFonts w:ascii="Arial" w:hAnsi="Arial"/>
          <w:b/>
          <w:sz w:val="22"/>
          <w:szCs w:val="22"/>
        </w:rPr>
      </w:pPr>
      <w:r w:rsidRPr="00771225">
        <w:rPr>
          <w:rFonts w:ascii="Arial" w:hAnsi="Arial"/>
          <w:b/>
          <w:sz w:val="22"/>
          <w:szCs w:val="22"/>
        </w:rPr>
        <w:t>Access</w:t>
      </w:r>
    </w:p>
    <w:p w14:paraId="08561629" w14:textId="77777777" w:rsidR="00DA4F67" w:rsidRPr="00771225" w:rsidRDefault="00DA4F67" w:rsidP="00DA4F67">
      <w:pPr>
        <w:spacing w:line="271" w:lineRule="auto"/>
        <w:ind w:left="-425" w:right="-380"/>
        <w:jc w:val="both"/>
        <w:rPr>
          <w:rFonts w:ascii="Arial" w:hAnsi="Arial"/>
          <w:sz w:val="22"/>
          <w:szCs w:val="22"/>
        </w:rPr>
      </w:pPr>
      <w:r w:rsidRPr="00771225">
        <w:rPr>
          <w:rFonts w:ascii="Arial" w:hAnsi="Arial"/>
          <w:sz w:val="22"/>
          <w:szCs w:val="22"/>
        </w:rPr>
        <w:t>You may ask to view the personal information held by The Wyatt Trust regarding you. You will be required to show proof of personal identity and state your reason for your need for access before you may be provided with a photocopy of the relevant pages of the application form. Wyatt will not disclose to you information regarding any other person during this process.</w:t>
      </w:r>
    </w:p>
    <w:p w14:paraId="699CE175" w14:textId="77777777" w:rsidR="00DA4F67" w:rsidRPr="008A6BA6" w:rsidRDefault="00DA4F67" w:rsidP="00DA4F67">
      <w:pPr>
        <w:ind w:left="-426" w:right="-380"/>
        <w:jc w:val="both"/>
        <w:rPr>
          <w:rFonts w:ascii="Arial" w:hAnsi="Arial"/>
          <w:b/>
        </w:rPr>
      </w:pPr>
    </w:p>
    <w:p w14:paraId="4282390B" w14:textId="77777777" w:rsidR="00DA4F67" w:rsidRPr="00771225" w:rsidRDefault="00DA4F67" w:rsidP="00DA4F67">
      <w:pPr>
        <w:shd w:val="clear" w:color="auto" w:fill="E0E0E0"/>
        <w:ind w:left="-426" w:right="-380"/>
        <w:jc w:val="center"/>
        <w:rPr>
          <w:rFonts w:ascii="Arial" w:hAnsi="Arial"/>
          <w:sz w:val="22"/>
        </w:rPr>
      </w:pPr>
    </w:p>
    <w:p w14:paraId="18D33849" w14:textId="33213171" w:rsidR="00DA4F67" w:rsidRPr="00771225" w:rsidRDefault="00DA4F67" w:rsidP="00DA4F67">
      <w:pPr>
        <w:pStyle w:val="BodyText2"/>
        <w:numPr>
          <w:ilvl w:val="0"/>
          <w:numId w:val="1"/>
        </w:numPr>
        <w:shd w:val="clear" w:color="auto" w:fill="E0E0E0"/>
        <w:tabs>
          <w:tab w:val="clear" w:pos="540"/>
          <w:tab w:val="num" w:pos="284"/>
        </w:tabs>
        <w:ind w:left="-426" w:right="-380" w:firstLine="0"/>
        <w:jc w:val="center"/>
        <w:rPr>
          <w:rFonts w:ascii="Arial" w:hAnsi="Arial"/>
        </w:rPr>
      </w:pPr>
      <w:r w:rsidRPr="00771225">
        <w:rPr>
          <w:rFonts w:ascii="Arial" w:hAnsi="Arial"/>
          <w:sz w:val="24"/>
        </w:rPr>
        <w:t xml:space="preserve">EMAIL completed application by </w:t>
      </w:r>
      <w:r w:rsidR="00823B5D">
        <w:rPr>
          <w:rFonts w:ascii="Arial" w:hAnsi="Arial"/>
          <w:sz w:val="32"/>
        </w:rPr>
        <w:t>24 JANUARY 2020</w:t>
      </w:r>
      <w:r w:rsidRPr="00771225">
        <w:rPr>
          <w:rFonts w:ascii="Arial" w:hAnsi="Arial"/>
          <w:sz w:val="32"/>
        </w:rPr>
        <w:t xml:space="preserve"> </w:t>
      </w:r>
      <w:r w:rsidRPr="00771225">
        <w:rPr>
          <w:rFonts w:ascii="Arial" w:hAnsi="Arial"/>
          <w:sz w:val="24"/>
        </w:rPr>
        <w:t>to</w:t>
      </w:r>
    </w:p>
    <w:p w14:paraId="7A230176" w14:textId="77777777" w:rsidR="00DA4F67" w:rsidRDefault="00DA4F67" w:rsidP="00DA4F67">
      <w:pPr>
        <w:shd w:val="clear" w:color="auto" w:fill="E0E0E0"/>
        <w:spacing w:line="360" w:lineRule="auto"/>
        <w:ind w:left="-426" w:right="-380"/>
        <w:jc w:val="center"/>
        <w:outlineLvl w:val="0"/>
        <w:rPr>
          <w:rFonts w:ascii="Arial" w:hAnsi="Arial"/>
          <w:b/>
          <w:sz w:val="22"/>
        </w:rPr>
      </w:pPr>
    </w:p>
    <w:p w14:paraId="2BFC0DDF" w14:textId="77777777" w:rsidR="00DA4F67" w:rsidRPr="00126576" w:rsidRDefault="00DA4F67" w:rsidP="00DA4F67">
      <w:pPr>
        <w:pStyle w:val="BodyText2"/>
        <w:shd w:val="clear" w:color="auto" w:fill="E0E0E0"/>
        <w:tabs>
          <w:tab w:val="left" w:pos="2977"/>
        </w:tabs>
        <w:spacing w:after="120"/>
        <w:ind w:left="-426" w:right="-380"/>
        <w:rPr>
          <w:rFonts w:ascii="Arial" w:hAnsi="Arial"/>
          <w:b/>
          <w:sz w:val="24"/>
        </w:rPr>
      </w:pPr>
      <w:r>
        <w:rPr>
          <w:rFonts w:ascii="Arial" w:hAnsi="Arial"/>
          <w:b/>
          <w:sz w:val="24"/>
        </w:rPr>
        <w:tab/>
        <w:t>Kate Arnold</w:t>
      </w:r>
    </w:p>
    <w:p w14:paraId="7FACDD2E" w14:textId="77777777" w:rsidR="00DA4F67" w:rsidRPr="0063193B" w:rsidRDefault="00DA4F67" w:rsidP="00DA4F67">
      <w:pPr>
        <w:pStyle w:val="BodyText2"/>
        <w:shd w:val="clear" w:color="auto" w:fill="E0E0E0"/>
        <w:tabs>
          <w:tab w:val="left" w:pos="2977"/>
        </w:tabs>
        <w:spacing w:after="120"/>
        <w:ind w:left="-426" w:right="-380"/>
        <w:rPr>
          <w:rFonts w:ascii="Arial" w:hAnsi="Arial"/>
          <w:b/>
          <w:sz w:val="24"/>
        </w:rPr>
      </w:pPr>
      <w:r>
        <w:rPr>
          <w:rFonts w:ascii="Arial" w:hAnsi="Arial"/>
          <w:b/>
          <w:sz w:val="24"/>
        </w:rPr>
        <w:tab/>
      </w:r>
      <w:r w:rsidRPr="00126576">
        <w:rPr>
          <w:rFonts w:ascii="Arial" w:hAnsi="Arial"/>
          <w:b/>
          <w:sz w:val="24"/>
        </w:rPr>
        <w:t>Don</w:t>
      </w:r>
      <w:r>
        <w:rPr>
          <w:rFonts w:ascii="Arial" w:hAnsi="Arial"/>
          <w:b/>
          <w:sz w:val="24"/>
        </w:rPr>
        <w:t xml:space="preserve"> Dunstan Foundation</w:t>
      </w:r>
    </w:p>
    <w:p w14:paraId="25AE1E41" w14:textId="77777777" w:rsidR="00DA4F67" w:rsidRPr="0063193B" w:rsidRDefault="00DA4F67" w:rsidP="00DA4F67">
      <w:pPr>
        <w:pStyle w:val="BodyText2"/>
        <w:shd w:val="clear" w:color="auto" w:fill="E0E0E0"/>
        <w:tabs>
          <w:tab w:val="left" w:pos="2977"/>
        </w:tabs>
        <w:spacing w:after="120"/>
        <w:ind w:left="-426" w:right="-380"/>
        <w:rPr>
          <w:rFonts w:ascii="Arial" w:hAnsi="Arial"/>
          <w:b/>
          <w:sz w:val="24"/>
        </w:rPr>
      </w:pPr>
      <w:r>
        <w:rPr>
          <w:rFonts w:ascii="Arial" w:hAnsi="Arial"/>
          <w:b/>
          <w:sz w:val="24"/>
        </w:rPr>
        <w:tab/>
        <w:t>0</w:t>
      </w:r>
      <w:r w:rsidRPr="00126576">
        <w:rPr>
          <w:rFonts w:ascii="Arial" w:hAnsi="Arial"/>
          <w:b/>
          <w:sz w:val="24"/>
        </w:rPr>
        <w:t>8 8313 3364</w:t>
      </w:r>
    </w:p>
    <w:p w14:paraId="23CB76DC" w14:textId="77777777" w:rsidR="00DA4F67" w:rsidRDefault="00DA4F67" w:rsidP="00DA4F67">
      <w:pPr>
        <w:pStyle w:val="BodyText2"/>
        <w:shd w:val="clear" w:color="auto" w:fill="E0E0E0"/>
        <w:tabs>
          <w:tab w:val="left" w:pos="2977"/>
        </w:tabs>
        <w:spacing w:after="120"/>
        <w:ind w:left="-426" w:right="-380"/>
        <w:rPr>
          <w:rStyle w:val="Hyperlink"/>
          <w:rFonts w:ascii="Arial" w:hAnsi="Arial"/>
          <w:b/>
          <w:sz w:val="24"/>
        </w:rPr>
      </w:pPr>
      <w:r>
        <w:tab/>
      </w:r>
      <w:hyperlink r:id="rId8" w:history="1">
        <w:r>
          <w:rPr>
            <w:rStyle w:val="Hyperlink"/>
            <w:rFonts w:ascii="Arial" w:hAnsi="Arial"/>
            <w:b/>
            <w:sz w:val="24"/>
          </w:rPr>
          <w:t>dunstan.foundation@adelaide.edu.au</w:t>
        </w:r>
      </w:hyperlink>
    </w:p>
    <w:p w14:paraId="4F9BA831" w14:textId="77777777" w:rsidR="00DA4F67" w:rsidRDefault="00DA4F67" w:rsidP="00DA4F67">
      <w:pPr>
        <w:pStyle w:val="BodyText2"/>
        <w:shd w:val="clear" w:color="auto" w:fill="E0E0E0"/>
        <w:tabs>
          <w:tab w:val="left" w:pos="2977"/>
        </w:tabs>
        <w:spacing w:after="120"/>
        <w:ind w:left="-426" w:right="-380"/>
        <w:rPr>
          <w:rFonts w:ascii="Arial" w:hAnsi="Arial"/>
          <w:b/>
          <w:sz w:val="24"/>
        </w:rPr>
      </w:pPr>
    </w:p>
    <w:p w14:paraId="7E7259F5" w14:textId="07447B42" w:rsidR="00F71552" w:rsidRPr="008A6BA6" w:rsidRDefault="00F71552" w:rsidP="00DA4F67">
      <w:pPr>
        <w:ind w:right="-380"/>
        <w:outlineLvl w:val="0"/>
        <w:rPr>
          <w:rFonts w:ascii="Arial" w:hAnsi="Arial"/>
          <w:sz w:val="20"/>
        </w:rPr>
      </w:pPr>
    </w:p>
    <w:sectPr w:rsidR="00F71552" w:rsidRPr="008A6BA6" w:rsidSect="00D078D8">
      <w:headerReference w:type="even" r:id="rId9"/>
      <w:headerReference w:type="default" r:id="rId10"/>
      <w:footerReference w:type="even" r:id="rId11"/>
      <w:footerReference w:type="default" r:id="rId12"/>
      <w:headerReference w:type="first" r:id="rId13"/>
      <w:footerReference w:type="first" r:id="rId14"/>
      <w:pgSz w:w="11899" w:h="16838"/>
      <w:pgMar w:top="851" w:right="1440" w:bottom="851" w:left="1440" w:header="567" w:footer="442"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8D056" w14:textId="77777777" w:rsidR="008B3CB7" w:rsidRDefault="008B3CB7">
      <w:r>
        <w:separator/>
      </w:r>
    </w:p>
  </w:endnote>
  <w:endnote w:type="continuationSeparator" w:id="0">
    <w:p w14:paraId="22B694EB" w14:textId="77777777" w:rsidR="008B3CB7" w:rsidRDefault="008B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4D"/>
    <w:family w:val="roman"/>
    <w:notTrueType/>
    <w:pitch w:val="default"/>
    <w:sig w:usb0="BFFFE040" w:usb1="6D61676E" w:usb2="969A2530" w:usb3="00000057" w:csb0="BFFFE040"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9EB4" w14:textId="77777777" w:rsidR="00823B5D" w:rsidRDefault="00823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755E" w14:textId="0AF8ABD2" w:rsidR="00D80AC8" w:rsidRDefault="00D80AC8" w:rsidP="00126576">
    <w:pPr>
      <w:pStyle w:val="Footer"/>
      <w:tabs>
        <w:tab w:val="clear" w:pos="4320"/>
        <w:tab w:val="clear" w:pos="8640"/>
        <w:tab w:val="right" w:pos="9356"/>
      </w:tabs>
      <w:ind w:left="-426" w:right="-337"/>
      <w:rPr>
        <w:sz w:val="16"/>
      </w:rPr>
    </w:pPr>
    <w:r>
      <w:rPr>
        <w:sz w:val="16"/>
      </w:rPr>
      <w:t>2</w:t>
    </w:r>
    <w:r w:rsidR="00823B5D">
      <w:rPr>
        <w:sz w:val="16"/>
      </w:rPr>
      <w:t>020</w:t>
    </w:r>
    <w:r>
      <w:rPr>
        <w:sz w:val="16"/>
      </w:rPr>
      <w:t xml:space="preserve"> Dunstan Foundation Len King Scholarship Application Form</w:t>
    </w:r>
    <w:r>
      <w:rPr>
        <w:sz w:val="16"/>
      </w:rPr>
      <w:tab/>
    </w:r>
    <w:r w:rsidRPr="00F878E0">
      <w:rPr>
        <w:rStyle w:val="PageNumber"/>
        <w:rFonts w:ascii="Arial" w:hAnsi="Arial" w:cs="Arial"/>
        <w:sz w:val="20"/>
      </w:rPr>
      <w:fldChar w:fldCharType="begin"/>
    </w:r>
    <w:r w:rsidRPr="00F878E0">
      <w:rPr>
        <w:rStyle w:val="PageNumber"/>
        <w:rFonts w:ascii="Arial" w:hAnsi="Arial" w:cs="Arial"/>
        <w:sz w:val="20"/>
      </w:rPr>
      <w:instrText xml:space="preserve"> PAGE </w:instrText>
    </w:r>
    <w:r w:rsidRPr="00F878E0">
      <w:rPr>
        <w:rStyle w:val="PageNumber"/>
        <w:rFonts w:ascii="Arial" w:hAnsi="Arial" w:cs="Arial"/>
        <w:sz w:val="20"/>
      </w:rPr>
      <w:fldChar w:fldCharType="separate"/>
    </w:r>
    <w:r w:rsidR="00D94AD2">
      <w:rPr>
        <w:rStyle w:val="PageNumber"/>
        <w:rFonts w:ascii="Arial" w:hAnsi="Arial" w:cs="Arial"/>
        <w:noProof/>
        <w:sz w:val="20"/>
      </w:rPr>
      <w:t>4</w:t>
    </w:r>
    <w:r w:rsidRPr="00F878E0">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AB1A" w14:textId="77777777" w:rsidR="00823B5D" w:rsidRDefault="0082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E0BAA" w14:textId="77777777" w:rsidR="008B3CB7" w:rsidRDefault="008B3CB7">
      <w:r>
        <w:separator/>
      </w:r>
    </w:p>
  </w:footnote>
  <w:footnote w:type="continuationSeparator" w:id="0">
    <w:p w14:paraId="101B6809" w14:textId="77777777" w:rsidR="008B3CB7" w:rsidRDefault="008B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D3C5" w14:textId="77777777" w:rsidR="00823B5D" w:rsidRDefault="00823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812F" w14:textId="52F7ED41" w:rsidR="00D078D8" w:rsidRDefault="00D078D8">
    <w:pPr>
      <w:pStyle w:val="Header"/>
    </w:pPr>
  </w:p>
  <w:p w14:paraId="18D4B997" w14:textId="6238690E" w:rsidR="00D80AC8" w:rsidRDefault="00D80AC8" w:rsidP="00F7155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06EE" w14:textId="144EAA80" w:rsidR="00D078D8" w:rsidRDefault="00615D2B" w:rsidP="00D078D8">
    <w:r>
      <w:rPr>
        <w:noProof/>
        <w:lang w:eastAsia="en-AU"/>
      </w:rPr>
      <w:drawing>
        <wp:anchor distT="0" distB="0" distL="114300" distR="114300" simplePos="0" relativeHeight="251661312" behindDoc="1" locked="0" layoutInCell="1" allowOverlap="1" wp14:anchorId="28EFBD01" wp14:editId="01727192">
          <wp:simplePos x="0" y="0"/>
          <wp:positionH relativeFrom="column">
            <wp:posOffset>-800100</wp:posOffset>
          </wp:positionH>
          <wp:positionV relativeFrom="paragraph">
            <wp:posOffset>-388620</wp:posOffset>
          </wp:positionV>
          <wp:extent cx="183515" cy="10740390"/>
          <wp:effectExtent l="0" t="0" r="6985" b="3810"/>
          <wp:wrapTight wrapText="bothSides">
            <wp:wrapPolygon edited="0">
              <wp:start x="0" y="0"/>
              <wp:lineTo x="0" y="21569"/>
              <wp:lineTo x="20180" y="21569"/>
              <wp:lineTo x="201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515" cy="10740390"/>
                  </a:xfrm>
                  <a:prstGeom prst="rect">
                    <a:avLst/>
                  </a:prstGeom>
                </pic:spPr>
              </pic:pic>
            </a:graphicData>
          </a:graphic>
          <wp14:sizeRelH relativeFrom="page">
            <wp14:pctWidth>0</wp14:pctWidth>
          </wp14:sizeRelH>
          <wp14:sizeRelV relativeFrom="page">
            <wp14:pctHeight>0</wp14:pctHeight>
          </wp14:sizeRelV>
        </wp:anchor>
      </w:drawing>
    </w:r>
    <w:r w:rsidR="00D078D8">
      <w:rPr>
        <w:rFonts w:ascii="Georgia" w:hAnsi="Georgia" w:cs="Arial"/>
        <w:b/>
        <w:noProof/>
        <w:color w:val="B38808"/>
        <w:sz w:val="39"/>
        <w:szCs w:val="39"/>
        <w:lang w:eastAsia="en-AU"/>
      </w:rPr>
      <w:drawing>
        <wp:anchor distT="0" distB="0" distL="114300" distR="114300" simplePos="0" relativeHeight="251659264" behindDoc="1" locked="0" layoutInCell="1" allowOverlap="1" wp14:anchorId="77BB269A" wp14:editId="61C4DB1A">
          <wp:simplePos x="0" y="0"/>
          <wp:positionH relativeFrom="column">
            <wp:posOffset>3799205</wp:posOffset>
          </wp:positionH>
          <wp:positionV relativeFrom="paragraph">
            <wp:posOffset>154940</wp:posOffset>
          </wp:positionV>
          <wp:extent cx="1943735" cy="1256665"/>
          <wp:effectExtent l="0" t="0" r="0" b="635"/>
          <wp:wrapTight wrapText="bothSides">
            <wp:wrapPolygon edited="0">
              <wp:start x="0" y="0"/>
              <wp:lineTo x="0" y="21283"/>
              <wp:lineTo x="21381" y="21283"/>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df_with tag and uni_VER_FC_RGB.jpg"/>
                  <pic:cNvPicPr/>
                </pic:nvPicPr>
                <pic:blipFill>
                  <a:blip r:embed="rId2">
                    <a:extLst>
                      <a:ext uri="{28A0092B-C50C-407E-A947-70E740481C1C}">
                        <a14:useLocalDpi xmlns:a14="http://schemas.microsoft.com/office/drawing/2010/main" val="0"/>
                      </a:ext>
                    </a:extLst>
                  </a:blip>
                  <a:stretch>
                    <a:fillRect/>
                  </a:stretch>
                </pic:blipFill>
                <pic:spPr>
                  <a:xfrm>
                    <a:off x="0" y="0"/>
                    <a:ext cx="1943735" cy="1256665"/>
                  </a:xfrm>
                  <a:prstGeom prst="rect">
                    <a:avLst/>
                  </a:prstGeom>
                </pic:spPr>
              </pic:pic>
            </a:graphicData>
          </a:graphic>
          <wp14:sizeRelH relativeFrom="page">
            <wp14:pctWidth>0</wp14:pctWidth>
          </wp14:sizeRelH>
          <wp14:sizeRelV relativeFrom="page">
            <wp14:pctHeight>0</wp14:pctHeight>
          </wp14:sizeRelV>
        </wp:anchor>
      </w:drawing>
    </w:r>
  </w:p>
  <w:p w14:paraId="656DC28F" w14:textId="77777777" w:rsidR="00D078D8" w:rsidRPr="00E62FCE" w:rsidRDefault="00D078D8" w:rsidP="00D078D8">
    <w:pPr>
      <w:pStyle w:val="BodyText"/>
      <w:spacing w:after="120"/>
      <w:ind w:left="-426" w:right="-380"/>
      <w:jc w:val="left"/>
      <w:rPr>
        <w:rFonts w:ascii="Georgia" w:hAnsi="Georgia" w:cs="Arial"/>
        <w:b w:val="0"/>
        <w:color w:val="B38808"/>
        <w:sz w:val="39"/>
        <w:szCs w:val="39"/>
      </w:rPr>
    </w:pPr>
    <w:r w:rsidRPr="00E62FCE">
      <w:rPr>
        <w:rFonts w:ascii="Georgia" w:hAnsi="Georgia" w:cs="Arial"/>
        <w:b w:val="0"/>
        <w:color w:val="B38808"/>
        <w:sz w:val="39"/>
        <w:szCs w:val="39"/>
      </w:rPr>
      <w:t xml:space="preserve">Don Dunstan Foundation </w:t>
    </w:r>
    <w:r w:rsidRPr="00E62FCE">
      <w:rPr>
        <w:rFonts w:ascii="Georgia" w:hAnsi="Georgia" w:cs="Arial"/>
        <w:b w:val="0"/>
        <w:color w:val="B38808"/>
        <w:sz w:val="39"/>
        <w:szCs w:val="39"/>
      </w:rPr>
      <w:br/>
    </w:r>
    <w:r w:rsidRPr="00E62FCE">
      <w:rPr>
        <w:rFonts w:ascii="Georgia" w:hAnsi="Georgia" w:cs="Arial"/>
        <w:b w:val="0"/>
        <w:color w:val="B38808"/>
        <w:sz w:val="44"/>
        <w:szCs w:val="39"/>
      </w:rPr>
      <w:t>Len King Scholarship</w:t>
    </w:r>
  </w:p>
  <w:p w14:paraId="3ECDC995" w14:textId="6842C3C0" w:rsidR="00D078D8" w:rsidRPr="00E62FCE" w:rsidRDefault="00823B5D" w:rsidP="00D078D8">
    <w:pPr>
      <w:pStyle w:val="BodyText"/>
      <w:spacing w:after="120"/>
      <w:ind w:left="-426"/>
      <w:jc w:val="left"/>
      <w:rPr>
        <w:rFonts w:ascii="Georgia" w:hAnsi="Georgia" w:cs="Arial"/>
        <w:b w:val="0"/>
        <w:color w:val="B38808"/>
        <w:sz w:val="40"/>
        <w:szCs w:val="39"/>
      </w:rPr>
    </w:pPr>
    <w:r>
      <w:rPr>
        <w:rFonts w:ascii="Georgia" w:hAnsi="Georgia" w:cs="Arial"/>
        <w:b w:val="0"/>
        <w:color w:val="B38808"/>
        <w:sz w:val="40"/>
        <w:szCs w:val="39"/>
      </w:rPr>
      <w:t>2020</w:t>
    </w:r>
    <w:r w:rsidR="00D078D8" w:rsidRPr="00E62FCE">
      <w:rPr>
        <w:rFonts w:ascii="Georgia" w:hAnsi="Georgia" w:cs="Arial"/>
        <w:b w:val="0"/>
        <w:color w:val="B38808"/>
        <w:sz w:val="40"/>
        <w:szCs w:val="39"/>
      </w:rPr>
      <w:t xml:space="preserve"> APPLICATION FORM</w:t>
    </w:r>
  </w:p>
  <w:p w14:paraId="0563D96C" w14:textId="6F862B10" w:rsidR="00D80AC8" w:rsidRPr="00A44FA2" w:rsidRDefault="00D80AC8" w:rsidP="00F73479">
    <w:pPr>
      <w:pStyle w:val="Header"/>
      <w:tabs>
        <w:tab w:val="clear" w:pos="4320"/>
        <w:tab w:val="clear" w:pos="8640"/>
        <w:tab w:val="center" w:pos="4111"/>
      </w:tabs>
      <w:ind w:left="-284"/>
      <w:rPr>
        <w:sz w:val="32"/>
        <w:szCs w:val="32"/>
      </w:rPr>
    </w:pPr>
    <w:r>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540"/>
        </w:tabs>
        <w:ind w:left="540" w:hanging="540"/>
      </w:pPr>
      <w:rPr>
        <w:rFonts w:ascii="Wingdings" w:hAnsi="Wingdings" w:hint="default"/>
        <w:b w:val="0"/>
        <w:sz w:val="36"/>
      </w:rPr>
    </w:lvl>
  </w:abstractNum>
  <w:abstractNum w:abstractNumId="1" w15:restartNumberingAfterBreak="0">
    <w:nsid w:val="00000002"/>
    <w:multiLevelType w:val="singleLevel"/>
    <w:tmpl w:val="00000000"/>
    <w:lvl w:ilvl="0">
      <w:start w:val="2"/>
      <w:numFmt w:val="bullet"/>
      <w:lvlText w:val=""/>
      <w:lvlJc w:val="left"/>
      <w:pPr>
        <w:tabs>
          <w:tab w:val="num" w:pos="540"/>
        </w:tabs>
        <w:ind w:left="540" w:hanging="540"/>
      </w:pPr>
      <w:rPr>
        <w:rFonts w:ascii="Wingdings" w:hAnsi="Wingdings" w:hint="default"/>
        <w:b w:val="0"/>
        <w:sz w:val="36"/>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00000"/>
    <w:lvl w:ilvl="0">
      <w:start w:val="1"/>
      <w:numFmt w:val="bullet"/>
      <w:lvlText w:val=""/>
      <w:lvlJc w:val="left"/>
      <w:pPr>
        <w:tabs>
          <w:tab w:val="num" w:pos="720"/>
        </w:tabs>
        <w:ind w:left="720" w:hanging="720"/>
      </w:pPr>
      <w:rPr>
        <w:rFonts w:ascii="Wingdings 2" w:hAnsi="Wingdings 2" w:hint="default"/>
        <w:b/>
        <w:sz w:val="36"/>
      </w:rPr>
    </w:lvl>
  </w:abstractNum>
  <w:abstractNum w:abstractNumId="11"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15"/>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00000016"/>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00000017"/>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00000018"/>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00000019"/>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0000001A"/>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0000001B"/>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06BA4EA5"/>
    <w:multiLevelType w:val="hybridMultilevel"/>
    <w:tmpl w:val="D628535A"/>
    <w:lvl w:ilvl="0" w:tplc="67DCFEA0">
      <w:start w:val="2019"/>
      <w:numFmt w:val="bullet"/>
      <w:lvlText w:val=""/>
      <w:lvlJc w:val="left"/>
      <w:pPr>
        <w:ind w:left="720" w:hanging="360"/>
      </w:pPr>
      <w:rPr>
        <w:rFonts w:ascii="Wingdings" w:eastAsia="Times"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611D0B"/>
    <w:multiLevelType w:val="hybridMultilevel"/>
    <w:tmpl w:val="DDD4D342"/>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9" w15:restartNumberingAfterBreak="0">
    <w:nsid w:val="524B5804"/>
    <w:multiLevelType w:val="hybridMultilevel"/>
    <w:tmpl w:val="A5DC91D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0" w15:restartNumberingAfterBreak="0">
    <w:nsid w:val="5929480C"/>
    <w:multiLevelType w:val="hybridMultilevel"/>
    <w:tmpl w:val="1CDC86BC"/>
    <w:lvl w:ilvl="0" w:tplc="436A9664">
      <w:start w:val="1"/>
      <w:numFmt w:val="decimal"/>
      <w:lvlText w:val="%1."/>
      <w:lvlJc w:val="left"/>
      <w:pPr>
        <w:ind w:left="-6" w:hanging="42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9"/>
  </w:num>
  <w:num w:numId="31">
    <w:abstractNumId w:val="28"/>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A6"/>
    <w:rsid w:val="0006149D"/>
    <w:rsid w:val="00062A02"/>
    <w:rsid w:val="00080B9A"/>
    <w:rsid w:val="00096C1E"/>
    <w:rsid w:val="000974CB"/>
    <w:rsid w:val="000A247E"/>
    <w:rsid w:val="000B34C7"/>
    <w:rsid w:val="000B4771"/>
    <w:rsid w:val="000F43E7"/>
    <w:rsid w:val="001155A5"/>
    <w:rsid w:val="00126576"/>
    <w:rsid w:val="001303F1"/>
    <w:rsid w:val="00135779"/>
    <w:rsid w:val="00143990"/>
    <w:rsid w:val="001904BA"/>
    <w:rsid w:val="001B20CC"/>
    <w:rsid w:val="001B3484"/>
    <w:rsid w:val="001F2692"/>
    <w:rsid w:val="002646FF"/>
    <w:rsid w:val="002722DB"/>
    <w:rsid w:val="0027740B"/>
    <w:rsid w:val="002F30C9"/>
    <w:rsid w:val="003132D6"/>
    <w:rsid w:val="00316FF4"/>
    <w:rsid w:val="00356C75"/>
    <w:rsid w:val="003610FD"/>
    <w:rsid w:val="0036154D"/>
    <w:rsid w:val="003A4382"/>
    <w:rsid w:val="003B55DB"/>
    <w:rsid w:val="00433E5F"/>
    <w:rsid w:val="004526EA"/>
    <w:rsid w:val="00452CA3"/>
    <w:rsid w:val="00470C74"/>
    <w:rsid w:val="00483775"/>
    <w:rsid w:val="005155C4"/>
    <w:rsid w:val="00524005"/>
    <w:rsid w:val="005262FA"/>
    <w:rsid w:val="00526382"/>
    <w:rsid w:val="00541BC9"/>
    <w:rsid w:val="005A5F72"/>
    <w:rsid w:val="005A7F55"/>
    <w:rsid w:val="005D5F0A"/>
    <w:rsid w:val="005F728F"/>
    <w:rsid w:val="00615D2B"/>
    <w:rsid w:val="00615FE2"/>
    <w:rsid w:val="006220A2"/>
    <w:rsid w:val="0063193B"/>
    <w:rsid w:val="00677DF9"/>
    <w:rsid w:val="00693C08"/>
    <w:rsid w:val="006B1E66"/>
    <w:rsid w:val="006D086D"/>
    <w:rsid w:val="006F7C20"/>
    <w:rsid w:val="00730AC4"/>
    <w:rsid w:val="00762BE2"/>
    <w:rsid w:val="00771225"/>
    <w:rsid w:val="00783F2E"/>
    <w:rsid w:val="007A17F8"/>
    <w:rsid w:val="007B2462"/>
    <w:rsid w:val="007D4404"/>
    <w:rsid w:val="007D64CD"/>
    <w:rsid w:val="00823B5D"/>
    <w:rsid w:val="00880151"/>
    <w:rsid w:val="00891E84"/>
    <w:rsid w:val="008A58FD"/>
    <w:rsid w:val="008A6BA6"/>
    <w:rsid w:val="008B3CB7"/>
    <w:rsid w:val="008D4B03"/>
    <w:rsid w:val="00936CA5"/>
    <w:rsid w:val="00940C6E"/>
    <w:rsid w:val="0096448F"/>
    <w:rsid w:val="00972CE5"/>
    <w:rsid w:val="00981AFE"/>
    <w:rsid w:val="009974BC"/>
    <w:rsid w:val="009A0544"/>
    <w:rsid w:val="009E040D"/>
    <w:rsid w:val="00A059FB"/>
    <w:rsid w:val="00A44FA2"/>
    <w:rsid w:val="00A46585"/>
    <w:rsid w:val="00A47315"/>
    <w:rsid w:val="00A617A3"/>
    <w:rsid w:val="00A71AB4"/>
    <w:rsid w:val="00A75905"/>
    <w:rsid w:val="00A806CA"/>
    <w:rsid w:val="00A9711A"/>
    <w:rsid w:val="00AE5DE3"/>
    <w:rsid w:val="00B1046B"/>
    <w:rsid w:val="00B36417"/>
    <w:rsid w:val="00B5258A"/>
    <w:rsid w:val="00B64685"/>
    <w:rsid w:val="00B70384"/>
    <w:rsid w:val="00B86E81"/>
    <w:rsid w:val="00B9599D"/>
    <w:rsid w:val="00BA304B"/>
    <w:rsid w:val="00BA39A9"/>
    <w:rsid w:val="00BA6EB6"/>
    <w:rsid w:val="00BE064E"/>
    <w:rsid w:val="00C26ABD"/>
    <w:rsid w:val="00C446AF"/>
    <w:rsid w:val="00C92A6E"/>
    <w:rsid w:val="00CA1BAC"/>
    <w:rsid w:val="00CA2F08"/>
    <w:rsid w:val="00CB049F"/>
    <w:rsid w:val="00CE66D5"/>
    <w:rsid w:val="00D03849"/>
    <w:rsid w:val="00D078D8"/>
    <w:rsid w:val="00D3119B"/>
    <w:rsid w:val="00D61519"/>
    <w:rsid w:val="00D71FC9"/>
    <w:rsid w:val="00D80AC8"/>
    <w:rsid w:val="00D8562C"/>
    <w:rsid w:val="00D94AD2"/>
    <w:rsid w:val="00DA4F67"/>
    <w:rsid w:val="00DB02A8"/>
    <w:rsid w:val="00DB0F8B"/>
    <w:rsid w:val="00E24C3F"/>
    <w:rsid w:val="00E62FCE"/>
    <w:rsid w:val="00EA475A"/>
    <w:rsid w:val="00EB34D6"/>
    <w:rsid w:val="00EC2F04"/>
    <w:rsid w:val="00ED027B"/>
    <w:rsid w:val="00F02846"/>
    <w:rsid w:val="00F14684"/>
    <w:rsid w:val="00F17A19"/>
    <w:rsid w:val="00F17C51"/>
    <w:rsid w:val="00F71552"/>
    <w:rsid w:val="00F73479"/>
    <w:rsid w:val="00F82D0A"/>
    <w:rsid w:val="00F878E0"/>
    <w:rsid w:val="00F94044"/>
    <w:rsid w:val="00FD4FA9"/>
    <w:rsid w:val="00FF4C2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3A063E63"/>
  <w14:defaultImageDpi w14:val="300"/>
  <w15:docId w15:val="{C2284860-FD7C-5B44-BEA4-4F856A92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firstLine="360"/>
      <w:jc w:val="center"/>
      <w:outlineLvl w:val="1"/>
    </w:pPr>
    <w:rPr>
      <w:b/>
      <w:sz w:val="28"/>
    </w:rPr>
  </w:style>
  <w:style w:type="paragraph" w:styleId="Heading3">
    <w:name w:val="heading 3"/>
    <w:basedOn w:val="Normal"/>
    <w:next w:val="Normal"/>
    <w:qFormat/>
    <w:pPr>
      <w:keepNext/>
      <w:spacing w:line="360" w:lineRule="auto"/>
      <w:outlineLvl w:val="2"/>
    </w:pPr>
    <w:rPr>
      <w:b/>
    </w:rPr>
  </w:style>
  <w:style w:type="paragraph" w:styleId="Heading4">
    <w:name w:val="heading 4"/>
    <w:basedOn w:val="Normal"/>
    <w:next w:val="Normal"/>
    <w:qFormat/>
    <w:pPr>
      <w:keepNext/>
      <w:spacing w:line="360" w:lineRule="auto"/>
      <w:outlineLvl w:val="3"/>
    </w:pPr>
    <w:rPr>
      <w:sz w:val="20"/>
      <w:u w:val="single"/>
    </w:rPr>
  </w:style>
  <w:style w:type="paragraph" w:styleId="Heading5">
    <w:name w:val="heading 5"/>
    <w:basedOn w:val="Normal"/>
    <w:next w:val="Normal"/>
    <w:qFormat/>
    <w:pPr>
      <w:keepNext/>
      <w:spacing w:line="360" w:lineRule="auto"/>
      <w:outlineLvl w:val="4"/>
    </w:pPr>
    <w:rPr>
      <w:b/>
      <w:sz w:val="20"/>
    </w:rPr>
  </w:style>
  <w:style w:type="paragraph" w:styleId="Heading6">
    <w:name w:val="heading 6"/>
    <w:basedOn w:val="Normal"/>
    <w:next w:val="Normal"/>
    <w:qFormat/>
    <w:pPr>
      <w:keepNext/>
      <w:jc w:val="both"/>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w:hAnsi="BOOKMAN"/>
      <w:b/>
      <w:outline/>
      <w:color w:val="000000"/>
      <w:sz w:val="36"/>
      <w:shd w:val="clear" w:color="auto" w:fill="000000"/>
      <w14:textOutline w14:w="9525" w14:cap="flat" w14:cmpd="sng" w14:algn="ctr">
        <w14:solidFill>
          <w14:srgbClr w14:val="000000"/>
        </w14:solidFill>
        <w14:prstDash w14:val="solid"/>
        <w14:round/>
      </w14:textOutline>
      <w14:textFill>
        <w14:noFill/>
      </w14:textFill>
    </w:rPr>
  </w:style>
  <w:style w:type="paragraph" w:styleId="Subtitle">
    <w:name w:val="Subtitle"/>
    <w:basedOn w:val="Normal"/>
    <w:qFormat/>
    <w:pPr>
      <w:jc w:val="center"/>
    </w:pPr>
    <w:rPr>
      <w:rFonts w:ascii="BOOKMAN" w:hAnsi="BOOKMAN"/>
      <w:b/>
      <w:sz w:val="28"/>
      <w:shd w:val="clear" w:color="auto" w:fill="000000"/>
    </w:rPr>
  </w:style>
  <w:style w:type="paragraph" w:styleId="BodyText">
    <w:name w:val="Body Text"/>
    <w:basedOn w:val="Normal"/>
    <w:pPr>
      <w:jc w:val="center"/>
    </w:pPr>
    <w:rPr>
      <w:rFonts w:ascii="BOOKMAN" w:hAnsi="BOOKMAN"/>
      <w:b/>
      <w:sz w:val="32"/>
    </w:rPr>
  </w:style>
  <w:style w:type="paragraph" w:styleId="BodyText2">
    <w:name w:val="Body Text 2"/>
    <w:basedOn w:val="Normal"/>
    <w:rPr>
      <w:sz w:val="20"/>
    </w:rPr>
  </w:style>
  <w:style w:type="paragraph" w:styleId="BodyTextIndent">
    <w:name w:val="Body Text Indent"/>
    <w:basedOn w:val="Normal"/>
    <w:pPr>
      <w:ind w:firstLine="360"/>
    </w:pPr>
  </w:style>
  <w:style w:type="paragraph" w:styleId="BodyText3">
    <w:name w:val="Body Text 3"/>
    <w:basedOn w:val="Normal"/>
    <w:rPr>
      <w:sz w:val="16"/>
    </w:rPr>
  </w:style>
  <w:style w:type="paragraph" w:styleId="BodyTextIndent2">
    <w:name w:val="Body Text Indent 2"/>
    <w:basedOn w:val="Normal"/>
    <w:pPr>
      <w:ind w:left="52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46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585"/>
    <w:rPr>
      <w:rFonts w:ascii="Lucida Grande" w:hAnsi="Lucida Grande" w:cs="Lucida Grande"/>
      <w:sz w:val="18"/>
      <w:szCs w:val="18"/>
    </w:rPr>
  </w:style>
  <w:style w:type="table" w:styleId="TableGrid">
    <w:name w:val="Table Grid"/>
    <w:basedOn w:val="TableNormal"/>
    <w:uiPriority w:val="59"/>
    <w:rsid w:val="00BA6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F72"/>
    <w:rPr>
      <w:color w:val="0000FF" w:themeColor="hyperlink"/>
      <w:u w:val="single"/>
    </w:rPr>
  </w:style>
  <w:style w:type="character" w:customStyle="1" w:styleId="HeaderChar">
    <w:name w:val="Header Char"/>
    <w:basedOn w:val="DefaultParagraphFont"/>
    <w:link w:val="Header"/>
    <w:uiPriority w:val="99"/>
    <w:rsid w:val="00D8562C"/>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77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stan.foundation@adelaide.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37CC-87A2-4ECE-8D6D-4B717535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918C2E18</Template>
  <TotalTime>5</TotalTime>
  <Pages>5</Pages>
  <Words>1021</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WYATT</vt:lpstr>
    </vt:vector>
  </TitlesOfParts>
  <Company>The Wyatt Benevolent Institution Incorporated</Company>
  <LinksUpToDate>false</LinksUpToDate>
  <CharactersWithSpaces>6760</CharactersWithSpaces>
  <SharedDoc>false</SharedDoc>
  <HLinks>
    <vt:vector size="6" baseType="variant">
      <vt:variant>
        <vt:i4>3932237</vt:i4>
      </vt:variant>
      <vt:variant>
        <vt:i4>8083</vt:i4>
      </vt:variant>
      <vt:variant>
        <vt:i4>1025</vt:i4>
      </vt:variant>
      <vt:variant>
        <vt:i4>1</vt:i4>
      </vt:variant>
      <vt:variant>
        <vt:lpwstr>Low Resolution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WYATT</dc:title>
  <dc:creator>Lis Gazard</dc:creator>
  <cp:lastModifiedBy>Kate Arnold</cp:lastModifiedBy>
  <cp:revision>3</cp:revision>
  <cp:lastPrinted>2018-08-17T00:53:00Z</cp:lastPrinted>
  <dcterms:created xsi:type="dcterms:W3CDTF">2019-09-06T02:06:00Z</dcterms:created>
  <dcterms:modified xsi:type="dcterms:W3CDTF">2019-09-30T00:05:00Z</dcterms:modified>
</cp:coreProperties>
</file>